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205" w:rsidRDefault="00BF2205" w:rsidP="00856C35">
      <w:pPr>
        <w:pStyle w:val="Heading2"/>
      </w:pPr>
    </w:p>
    <w:p w:rsidR="00BF2205" w:rsidRDefault="00BF2205" w:rsidP="00BF2205"/>
    <w:p w:rsidR="00BF2205" w:rsidRDefault="00BF2205" w:rsidP="00BF2205"/>
    <w:p w:rsidR="00BF2205" w:rsidRPr="00BF2205" w:rsidRDefault="00BF2205" w:rsidP="00BF2205">
      <w:pPr>
        <w:rPr>
          <w:b/>
          <w:u w:val="single"/>
        </w:rPr>
      </w:pPr>
      <w:r w:rsidRPr="00BF2205">
        <w:rPr>
          <w:b/>
          <w:u w:val="single"/>
        </w:rPr>
        <w:t>Instructions:</w:t>
      </w:r>
    </w:p>
    <w:p w:rsidR="00BF2205" w:rsidRDefault="00BF2205" w:rsidP="00BF2205"/>
    <w:p w:rsidR="00BF2205" w:rsidRDefault="00BF2205" w:rsidP="00BF2205"/>
    <w:p w:rsidR="00BF2205" w:rsidRDefault="00BF2205" w:rsidP="00BF2205">
      <w:r>
        <w:t xml:space="preserve">The full application form for Region 2 GO Virginia funding is in this document and accompanying templates.  Applicants must complete this form and required attachments and submit electronically to the Region 2 support organization.  Applicants do not apply directly into the DHCD CAMS system. </w:t>
      </w:r>
    </w:p>
    <w:p w:rsidR="00BF2205" w:rsidRDefault="00BF2205" w:rsidP="00BF2205"/>
    <w:p w:rsidR="00BF2205" w:rsidRDefault="00BF2205" w:rsidP="00BF2205"/>
    <w:p w:rsidR="00BF2205" w:rsidRDefault="00BF2205" w:rsidP="00BF2205">
      <w:r>
        <w:t>For more information on funding requirements, applicants should read the application package/guide first at this link:</w:t>
      </w:r>
    </w:p>
    <w:p w:rsidR="00BF2205" w:rsidRDefault="00BF2205" w:rsidP="00BF2205"/>
    <w:p w:rsidR="00BF2205" w:rsidRDefault="00BF2205" w:rsidP="00BF2205"/>
    <w:p w:rsidR="00BF2205" w:rsidRDefault="00BA3F72" w:rsidP="00BF2205">
      <w:hyperlink r:id="rId9" w:history="1">
        <w:r w:rsidR="00BF2205" w:rsidRPr="00E549BE">
          <w:rPr>
            <w:rStyle w:val="Hyperlink"/>
          </w:rPr>
          <w:t>https://econdev.vt.edu/content/dam/econdev_vt_edu/govirginia_documentation/Region%202%20Funding%20Application%20Package%202018-2019.pdf</w:t>
        </w:r>
      </w:hyperlink>
    </w:p>
    <w:p w:rsidR="00BF2205" w:rsidRDefault="00BF2205" w:rsidP="00BF2205"/>
    <w:p w:rsidR="00BF2205" w:rsidRDefault="00BF2205" w:rsidP="00BF2205"/>
    <w:p w:rsidR="00BF2205" w:rsidRDefault="00BF2205" w:rsidP="00BF2205">
      <w:r>
        <w:t>Applicants for Region 2 Funding should NOT complete this application form unless they have first submitted a letter of interest and contacted:</w:t>
      </w:r>
    </w:p>
    <w:p w:rsidR="00BF2205" w:rsidRDefault="00BF2205" w:rsidP="00BF2205"/>
    <w:p w:rsidR="00BF2205" w:rsidRDefault="00BF2205" w:rsidP="00BF2205">
      <w:pPr>
        <w:ind w:left="720" w:firstLine="720"/>
      </w:pPr>
      <w:r w:rsidRPr="00BF2205">
        <w:t xml:space="preserve">Scott Tate, Ph.D. Associate Director, Virginia Tech Office of Economic Development </w:t>
      </w:r>
    </w:p>
    <w:p w:rsidR="00BF2205" w:rsidRDefault="00BF2205" w:rsidP="00BF2205">
      <w:pPr>
        <w:ind w:left="720" w:firstLine="720"/>
      </w:pPr>
      <w:r w:rsidRPr="00BF2205">
        <w:t>702 University City Blvd., Mail</w:t>
      </w:r>
      <w:r>
        <w:t xml:space="preserve"> Code 0373 Blacksburg, VA 24061</w:t>
      </w:r>
    </w:p>
    <w:p w:rsidR="00BF2205" w:rsidRDefault="00BA3F72" w:rsidP="00BF2205">
      <w:pPr>
        <w:ind w:left="720" w:firstLine="720"/>
      </w:pPr>
      <w:hyperlink r:id="rId10" w:history="1">
        <w:r w:rsidR="00BF2205" w:rsidRPr="00E549BE">
          <w:rPr>
            <w:rStyle w:val="Hyperlink"/>
          </w:rPr>
          <w:t>atate1@vt.edu</w:t>
        </w:r>
      </w:hyperlink>
    </w:p>
    <w:p w:rsidR="00BF2205" w:rsidRDefault="00BF2205" w:rsidP="00BF2205">
      <w:pPr>
        <w:ind w:left="720" w:firstLine="720"/>
      </w:pPr>
    </w:p>
    <w:p w:rsidR="00BF2205" w:rsidRDefault="00BF2205" w:rsidP="00BF2205">
      <w:pPr>
        <w:ind w:left="720" w:firstLine="720"/>
      </w:pPr>
      <w:r>
        <w:t xml:space="preserve">or </w:t>
      </w:r>
    </w:p>
    <w:p w:rsidR="00BF2205" w:rsidRDefault="00BF2205" w:rsidP="00BF2205">
      <w:pPr>
        <w:ind w:left="720" w:firstLine="720"/>
      </w:pPr>
    </w:p>
    <w:p w:rsidR="00BF2205" w:rsidRPr="00BF2205" w:rsidRDefault="00BF2205" w:rsidP="00BF2205">
      <w:pPr>
        <w:ind w:left="720" w:firstLine="720"/>
      </w:pPr>
      <w:r>
        <w:t xml:space="preserve">John Provo, Ph.D. </w:t>
      </w:r>
      <w:r w:rsidRPr="00BF2205">
        <w:t xml:space="preserve">Director, Virginia Tech Office of Economic Development </w:t>
      </w:r>
    </w:p>
    <w:p w:rsidR="00BF2205" w:rsidRPr="00BF2205" w:rsidRDefault="00BF2205" w:rsidP="00BF2205">
      <w:pPr>
        <w:ind w:left="720" w:firstLine="720"/>
      </w:pPr>
      <w:r w:rsidRPr="00BF2205">
        <w:t>702 University City Blvd., Mail Code 0373 Blacksburg, VA 24061</w:t>
      </w:r>
    </w:p>
    <w:p w:rsidR="00BF2205" w:rsidRPr="00BF2205" w:rsidRDefault="00BA3F72" w:rsidP="00BF2205">
      <w:pPr>
        <w:ind w:left="720" w:firstLine="720"/>
      </w:pPr>
      <w:hyperlink r:id="rId11" w:history="1">
        <w:r w:rsidR="00BF2205" w:rsidRPr="00E549BE">
          <w:rPr>
            <w:rStyle w:val="Hyperlink"/>
          </w:rPr>
          <w:t>jprovo@vt.edu</w:t>
        </w:r>
      </w:hyperlink>
    </w:p>
    <w:p w:rsidR="00BF2205" w:rsidRDefault="00BF2205" w:rsidP="00BF2205">
      <w:pPr>
        <w:ind w:left="720" w:firstLine="720"/>
      </w:pPr>
    </w:p>
    <w:p w:rsidR="00BF2205" w:rsidRDefault="00BF2205" w:rsidP="00BF2205"/>
    <w:p w:rsidR="00BF2205" w:rsidRDefault="00BF2205" w:rsidP="00BF2205">
      <w:r w:rsidRPr="00BF2205">
        <w:t xml:space="preserve">For questions, please contact Scott Tate via email atate1@vt.edu or by phone 540-231-2351. </w:t>
      </w:r>
    </w:p>
    <w:p w:rsidR="00BF2205" w:rsidRDefault="00BF2205" w:rsidP="00BF2205"/>
    <w:p w:rsidR="00BF2205" w:rsidRPr="00BF2205" w:rsidRDefault="00BF2205" w:rsidP="00BF2205">
      <w:r>
        <w:t>If you have submitted a letter of interest and/o</w:t>
      </w:r>
      <w:r w:rsidR="00AD0D81">
        <w:t>r communicated with the Region 2</w:t>
      </w:r>
      <w:r>
        <w:t xml:space="preserve"> support organization staff (Scott Tate or John Provo), then you may proceed to completing this full application. Documents and all required attachments must be submitted by email to Scott Tate at atate1@vt.edu. Support organization staff will oversee a review process, including Subject matter experts and Regional Council members for every full application. </w:t>
      </w:r>
      <w:r>
        <w:br w:type="page"/>
      </w:r>
      <w:bookmarkStart w:id="0" w:name="_GoBack"/>
      <w:bookmarkEnd w:id="0"/>
    </w:p>
    <w:p w:rsidR="00856C35" w:rsidRDefault="00B831BB" w:rsidP="00856C35">
      <w:pPr>
        <w:pStyle w:val="Heading2"/>
      </w:pPr>
      <w:r>
        <w:lastRenderedPageBreak/>
        <w:t>Project Primary Contact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r w:rsidRPr="00D6155E">
              <w:t>Full Name</w:t>
            </w:r>
            <w:r w:rsidRPr="005114CE">
              <w:t>:</w:t>
            </w:r>
          </w:p>
        </w:tc>
        <w:tc>
          <w:tcPr>
            <w:tcW w:w="2940" w:type="dxa"/>
            <w:tcBorders>
              <w:bottom w:val="single" w:sz="4" w:space="0" w:color="auto"/>
            </w:tcBorders>
            <w:vAlign w:val="bottom"/>
          </w:tcPr>
          <w:p w:rsidR="00A82BA3" w:rsidRPr="009C220D" w:rsidRDefault="00A82BA3" w:rsidP="00440CD8">
            <w:pPr>
              <w:pStyle w:val="FieldText"/>
            </w:pPr>
          </w:p>
        </w:tc>
        <w:tc>
          <w:tcPr>
            <w:tcW w:w="2865" w:type="dxa"/>
            <w:tcBorders>
              <w:bottom w:val="single" w:sz="4" w:space="0" w:color="auto"/>
            </w:tcBorders>
            <w:vAlign w:val="bottom"/>
          </w:tcPr>
          <w:p w:rsidR="00A82BA3" w:rsidRPr="009C220D" w:rsidRDefault="00A82BA3" w:rsidP="00440CD8">
            <w:pPr>
              <w:pStyle w:val="FieldText"/>
            </w:pPr>
          </w:p>
        </w:tc>
        <w:tc>
          <w:tcPr>
            <w:tcW w:w="668" w:type="dxa"/>
            <w:tcBorders>
              <w:bottom w:val="single" w:sz="4" w:space="0" w:color="auto"/>
            </w:tcBorders>
            <w:vAlign w:val="bottom"/>
          </w:tcPr>
          <w:p w:rsidR="00A82BA3" w:rsidRPr="009C220D" w:rsidRDefault="00A82BA3" w:rsidP="00440CD8">
            <w:pPr>
              <w:pStyle w:val="FieldText"/>
            </w:pPr>
          </w:p>
        </w:tc>
        <w:tc>
          <w:tcPr>
            <w:tcW w:w="681" w:type="dxa"/>
            <w:vAlign w:val="bottom"/>
          </w:tcPr>
          <w:p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rsidR="00A82BA3" w:rsidRPr="009C220D" w:rsidRDefault="00A82BA3" w:rsidP="00440CD8">
            <w:pPr>
              <w:pStyle w:val="FieldText"/>
            </w:pPr>
          </w:p>
        </w:tc>
      </w:tr>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B831BB" w:rsidP="00490804">
            <w:r>
              <w:t>Title</w:t>
            </w:r>
            <w:r w:rsidR="00A82BA3" w:rsidRPr="005114CE">
              <w:t>:</w:t>
            </w:r>
          </w:p>
        </w:tc>
        <w:tc>
          <w:tcPr>
            <w:tcW w:w="7199" w:type="dxa"/>
            <w:tcBorders>
              <w:bottom w:val="single" w:sz="4" w:space="0" w:color="auto"/>
            </w:tcBorders>
            <w:vAlign w:val="bottom"/>
          </w:tcPr>
          <w:p w:rsidR="00A82BA3" w:rsidRPr="009C220D" w:rsidRDefault="00A82BA3" w:rsidP="00440CD8">
            <w:pPr>
              <w:pStyle w:val="FieldText"/>
            </w:pPr>
          </w:p>
        </w:tc>
        <w:tc>
          <w:tcPr>
            <w:tcW w:w="1800" w:type="dxa"/>
            <w:tcBorders>
              <w:bottom w:val="single" w:sz="4" w:space="0" w:color="auto"/>
            </w:tcBorders>
            <w:vAlign w:val="bottom"/>
          </w:tcPr>
          <w:p w:rsidR="00A82BA3" w:rsidRPr="009C220D" w:rsidRDefault="00A82BA3" w:rsidP="00440CD8">
            <w:pPr>
              <w:pStyle w:val="FieldText"/>
            </w:pPr>
          </w:p>
        </w:tc>
      </w:tr>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p>
        </w:tc>
        <w:tc>
          <w:tcPr>
            <w:tcW w:w="1800" w:type="dxa"/>
            <w:tcBorders>
              <w:top w:val="single" w:sz="4" w:space="0" w:color="auto"/>
            </w:tcBorders>
            <w:vAlign w:val="bottom"/>
          </w:tcPr>
          <w:p w:rsidR="00856C35" w:rsidRPr="00490804" w:rsidRDefault="00856C35" w:rsidP="00490804">
            <w:pPr>
              <w:pStyle w:val="Heading3"/>
            </w:pP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B831BB">
            <w:pPr>
              <w:rPr>
                <w:szCs w:val="19"/>
              </w:rPr>
            </w:pPr>
            <w:r>
              <w:rPr>
                <w:szCs w:val="19"/>
              </w:rPr>
              <w:t>Project Location:</w:t>
            </w:r>
          </w:p>
        </w:tc>
        <w:tc>
          <w:tcPr>
            <w:tcW w:w="5805" w:type="dxa"/>
            <w:tcBorders>
              <w:bottom w:val="single" w:sz="4" w:space="0" w:color="auto"/>
            </w:tcBorders>
            <w:vAlign w:val="bottom"/>
          </w:tcPr>
          <w:p w:rsidR="00C76039" w:rsidRPr="009C220D" w:rsidRDefault="00C76039" w:rsidP="00440CD8">
            <w:pPr>
              <w:pStyle w:val="FieldText"/>
            </w:pPr>
          </w:p>
        </w:tc>
        <w:tc>
          <w:tcPr>
            <w:tcW w:w="1394" w:type="dxa"/>
            <w:tcBorders>
              <w:bottom w:val="single" w:sz="4" w:space="0" w:color="auto"/>
            </w:tcBorders>
            <w:vAlign w:val="bottom"/>
          </w:tcPr>
          <w:p w:rsidR="00C76039" w:rsidRPr="005114CE" w:rsidRDefault="00C76039" w:rsidP="00440CD8">
            <w:pPr>
              <w:pStyle w:val="FieldText"/>
            </w:pPr>
          </w:p>
        </w:tc>
        <w:tc>
          <w:tcPr>
            <w:tcW w:w="1800" w:type="dxa"/>
            <w:tcBorders>
              <w:bottom w:val="single" w:sz="4" w:space="0" w:color="auto"/>
            </w:tcBorders>
            <w:vAlign w:val="bottom"/>
          </w:tcPr>
          <w:p w:rsidR="00C76039" w:rsidRPr="005114CE" w:rsidRDefault="00C76039" w:rsidP="00440CD8">
            <w:pPr>
              <w:pStyle w:val="FieldText"/>
            </w:pPr>
          </w:p>
        </w:tc>
      </w:tr>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r w:rsidR="00B831BB">
              <w:t xml:space="preserve"> (8 Digits)</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B831BB" w:rsidP="00490804">
            <w:r>
              <w:t xml:space="preserve">Work </w:t>
            </w:r>
            <w:r w:rsidR="00841645" w:rsidRPr="005114CE">
              <w:t>Phone:</w:t>
            </w:r>
          </w:p>
        </w:tc>
        <w:tc>
          <w:tcPr>
            <w:tcW w:w="3690" w:type="dxa"/>
            <w:tcBorders>
              <w:bottom w:val="single" w:sz="4" w:space="0" w:color="auto"/>
            </w:tcBorders>
            <w:vAlign w:val="bottom"/>
          </w:tcPr>
          <w:p w:rsidR="00841645" w:rsidRPr="009C220D" w:rsidRDefault="00841645" w:rsidP="00856C35">
            <w:pPr>
              <w:pStyle w:val="FieldText"/>
            </w:pP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841645" w:rsidP="00440CD8">
            <w:pPr>
              <w:pStyle w:val="FieldText"/>
            </w:pPr>
          </w:p>
        </w:tc>
      </w:tr>
    </w:tbl>
    <w:p w:rsidR="00856C35" w:rsidRDefault="00856C35"/>
    <w:p w:rsidR="00B831BB" w:rsidRPr="00B831BB" w:rsidRDefault="00B831BB">
      <w:pPr>
        <w:rPr>
          <w:b/>
        </w:rPr>
      </w:pPr>
      <w:r w:rsidRPr="00B831BB">
        <w:rPr>
          <w:b/>
        </w:rPr>
        <w:t>Primary Service Area:</w:t>
      </w:r>
    </w:p>
    <w:p w:rsidR="00B831BB" w:rsidRDefault="00B831BB">
      <w:r w:rsidRPr="00B831BB">
        <w:t xml:space="preserve">Please select ALL localities that will be in your project's primary service area. </w:t>
      </w:r>
    </w:p>
    <w:p w:rsidR="00FE1EC5" w:rsidRDefault="00FE1EC5"/>
    <w:tbl>
      <w:tblPr>
        <w:tblStyle w:val="GridTable1Light"/>
        <w:tblW w:w="0" w:type="auto"/>
        <w:tblLook w:val="04A0" w:firstRow="1" w:lastRow="0" w:firstColumn="1" w:lastColumn="0" w:noHBand="0" w:noVBand="1"/>
      </w:tblPr>
      <w:tblGrid>
        <w:gridCol w:w="3361"/>
        <w:gridCol w:w="3353"/>
        <w:gridCol w:w="3356"/>
      </w:tblGrid>
      <w:tr w:rsidR="00B831BB" w:rsidTr="00154B8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2" w:type="dxa"/>
          </w:tcPr>
          <w:p w:rsidR="00B831BB" w:rsidRDefault="00B831BB" w:rsidP="00B831BB">
            <w:pPr>
              <w:jc w:val="center"/>
            </w:pPr>
            <w:r>
              <w:t>County</w:t>
            </w:r>
          </w:p>
        </w:tc>
        <w:tc>
          <w:tcPr>
            <w:tcW w:w="3432" w:type="dxa"/>
          </w:tcPr>
          <w:p w:rsidR="00B831BB" w:rsidRDefault="00B831BB" w:rsidP="00B831BB">
            <w:pPr>
              <w:jc w:val="center"/>
              <w:cnfStyle w:val="100000000000" w:firstRow="1" w:lastRow="0" w:firstColumn="0" w:lastColumn="0" w:oddVBand="0" w:evenVBand="0" w:oddHBand="0" w:evenHBand="0" w:firstRowFirstColumn="0" w:firstRowLastColumn="0" w:lastRowFirstColumn="0" w:lastRowLastColumn="0"/>
            </w:pPr>
            <w:r>
              <w:t>City</w:t>
            </w:r>
          </w:p>
        </w:tc>
        <w:tc>
          <w:tcPr>
            <w:tcW w:w="3432" w:type="dxa"/>
          </w:tcPr>
          <w:p w:rsidR="00B831BB" w:rsidRDefault="00B831BB" w:rsidP="00B831BB">
            <w:pPr>
              <w:jc w:val="center"/>
              <w:cnfStyle w:val="100000000000" w:firstRow="1" w:lastRow="0" w:firstColumn="0" w:lastColumn="0" w:oddVBand="0" w:evenVBand="0" w:oddHBand="0" w:evenHBand="0" w:firstRowFirstColumn="0" w:firstRowLastColumn="0" w:lastRowFirstColumn="0" w:lastRowLastColumn="0"/>
            </w:pPr>
            <w:r>
              <w:t>Town</w:t>
            </w:r>
          </w:p>
        </w:tc>
      </w:tr>
      <w:tr w:rsidR="00B831BB" w:rsidTr="00154B8E">
        <w:tc>
          <w:tcPr>
            <w:cnfStyle w:val="001000000000" w:firstRow="0" w:lastRow="0" w:firstColumn="1" w:lastColumn="0" w:oddVBand="0" w:evenVBand="0" w:oddHBand="0" w:evenHBand="0" w:firstRowFirstColumn="0" w:firstRowLastColumn="0" w:lastRowFirstColumn="0" w:lastRowLastColumn="0"/>
            <w:tcW w:w="3432" w:type="dxa"/>
          </w:tcPr>
          <w:p w:rsidR="00B831BB" w:rsidRDefault="00B831BB"/>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r>
      <w:tr w:rsidR="00B831BB" w:rsidTr="00154B8E">
        <w:tc>
          <w:tcPr>
            <w:cnfStyle w:val="001000000000" w:firstRow="0" w:lastRow="0" w:firstColumn="1" w:lastColumn="0" w:oddVBand="0" w:evenVBand="0" w:oddHBand="0" w:evenHBand="0" w:firstRowFirstColumn="0" w:firstRowLastColumn="0" w:lastRowFirstColumn="0" w:lastRowLastColumn="0"/>
            <w:tcW w:w="3432" w:type="dxa"/>
          </w:tcPr>
          <w:p w:rsidR="00B831BB" w:rsidRDefault="00B831BB"/>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r>
      <w:tr w:rsidR="00B831BB" w:rsidTr="00154B8E">
        <w:tc>
          <w:tcPr>
            <w:cnfStyle w:val="001000000000" w:firstRow="0" w:lastRow="0" w:firstColumn="1" w:lastColumn="0" w:oddVBand="0" w:evenVBand="0" w:oddHBand="0" w:evenHBand="0" w:firstRowFirstColumn="0" w:firstRowLastColumn="0" w:lastRowFirstColumn="0" w:lastRowLastColumn="0"/>
            <w:tcW w:w="3432" w:type="dxa"/>
          </w:tcPr>
          <w:p w:rsidR="00B831BB" w:rsidRDefault="00B831BB"/>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r>
      <w:tr w:rsidR="00B831BB" w:rsidTr="00154B8E">
        <w:tc>
          <w:tcPr>
            <w:cnfStyle w:val="001000000000" w:firstRow="0" w:lastRow="0" w:firstColumn="1" w:lastColumn="0" w:oddVBand="0" w:evenVBand="0" w:oddHBand="0" w:evenHBand="0" w:firstRowFirstColumn="0" w:firstRowLastColumn="0" w:lastRowFirstColumn="0" w:lastRowLastColumn="0"/>
            <w:tcW w:w="3432" w:type="dxa"/>
          </w:tcPr>
          <w:p w:rsidR="00B831BB" w:rsidRDefault="00B831BB"/>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r>
      <w:tr w:rsidR="00B831BB" w:rsidTr="00154B8E">
        <w:tc>
          <w:tcPr>
            <w:cnfStyle w:val="001000000000" w:firstRow="0" w:lastRow="0" w:firstColumn="1" w:lastColumn="0" w:oddVBand="0" w:evenVBand="0" w:oddHBand="0" w:evenHBand="0" w:firstRowFirstColumn="0" w:firstRowLastColumn="0" w:lastRowFirstColumn="0" w:lastRowLastColumn="0"/>
            <w:tcW w:w="3432" w:type="dxa"/>
          </w:tcPr>
          <w:p w:rsidR="00B831BB" w:rsidRDefault="00B831BB"/>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r>
      <w:tr w:rsidR="00B831BB" w:rsidTr="00154B8E">
        <w:tc>
          <w:tcPr>
            <w:cnfStyle w:val="001000000000" w:firstRow="0" w:lastRow="0" w:firstColumn="1" w:lastColumn="0" w:oddVBand="0" w:evenVBand="0" w:oddHBand="0" w:evenHBand="0" w:firstRowFirstColumn="0" w:firstRowLastColumn="0" w:lastRowFirstColumn="0" w:lastRowLastColumn="0"/>
            <w:tcW w:w="3432" w:type="dxa"/>
          </w:tcPr>
          <w:p w:rsidR="00B831BB" w:rsidRDefault="00B831BB"/>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r>
      <w:tr w:rsidR="00B831BB" w:rsidTr="00154B8E">
        <w:tc>
          <w:tcPr>
            <w:cnfStyle w:val="001000000000" w:firstRow="0" w:lastRow="0" w:firstColumn="1" w:lastColumn="0" w:oddVBand="0" w:evenVBand="0" w:oddHBand="0" w:evenHBand="0" w:firstRowFirstColumn="0" w:firstRowLastColumn="0" w:lastRowFirstColumn="0" w:lastRowLastColumn="0"/>
            <w:tcW w:w="3432" w:type="dxa"/>
          </w:tcPr>
          <w:p w:rsidR="00B831BB" w:rsidRDefault="00B831BB"/>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c>
          <w:tcPr>
            <w:tcW w:w="3432" w:type="dxa"/>
          </w:tcPr>
          <w:p w:rsidR="00B831BB" w:rsidRDefault="00B831BB">
            <w:pPr>
              <w:cnfStyle w:val="000000000000" w:firstRow="0" w:lastRow="0" w:firstColumn="0" w:lastColumn="0" w:oddVBand="0" w:evenVBand="0" w:oddHBand="0" w:evenHBand="0" w:firstRowFirstColumn="0" w:firstRowLastColumn="0" w:lastRowFirstColumn="0" w:lastRowLastColumn="0"/>
            </w:pPr>
          </w:p>
        </w:tc>
      </w:tr>
    </w:tbl>
    <w:p w:rsidR="00B831BB" w:rsidRDefault="00B831BB"/>
    <w:p w:rsidR="00154B8E" w:rsidRDefault="00154B8E" w:rsidP="00154B8E">
      <w:pPr>
        <w:pStyle w:val="Heading2"/>
      </w:pPr>
      <w:r>
        <w:t>Project Budget</w:t>
      </w:r>
    </w:p>
    <w:p w:rsidR="00154B8E" w:rsidRDefault="00154B8E" w:rsidP="00154B8E"/>
    <w:tbl>
      <w:tblPr>
        <w:tblStyle w:val="GridTable1Light"/>
        <w:tblW w:w="0" w:type="auto"/>
        <w:tblLook w:val="04A0" w:firstRow="1" w:lastRow="0" w:firstColumn="1" w:lastColumn="0" w:noHBand="0" w:noVBand="1"/>
      </w:tblPr>
      <w:tblGrid>
        <w:gridCol w:w="2533"/>
        <w:gridCol w:w="2516"/>
        <w:gridCol w:w="2516"/>
        <w:gridCol w:w="2505"/>
      </w:tblGrid>
      <w:tr w:rsidR="00154B8E" w:rsidTr="00472C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48" w:type="dxa"/>
            <w:gridSpan w:val="2"/>
          </w:tcPr>
          <w:p w:rsidR="00154B8E" w:rsidRPr="00154B8E" w:rsidRDefault="00154B8E" w:rsidP="00472CDA">
            <w:r w:rsidRPr="00154B8E">
              <w:t xml:space="preserve">Please enter your Total Request </w:t>
            </w:r>
          </w:p>
          <w:p w:rsidR="00154B8E" w:rsidRPr="00154B8E" w:rsidRDefault="00154B8E" w:rsidP="00472CDA"/>
        </w:tc>
        <w:tc>
          <w:tcPr>
            <w:tcW w:w="5148" w:type="dxa"/>
            <w:gridSpan w:val="2"/>
          </w:tcPr>
          <w:p w:rsidR="00154B8E" w:rsidRPr="00154B8E" w:rsidRDefault="00154B8E" w:rsidP="00472CDA">
            <w:pPr>
              <w:cnfStyle w:val="100000000000" w:firstRow="1" w:lastRow="0" w:firstColumn="0" w:lastColumn="0" w:oddVBand="0" w:evenVBand="0" w:oddHBand="0" w:evenHBand="0" w:firstRowFirstColumn="0" w:firstRowLastColumn="0" w:lastRowFirstColumn="0" w:lastRowLastColumn="0"/>
            </w:pPr>
            <w:r w:rsidRPr="00154B8E">
              <w:t>$</w:t>
            </w:r>
          </w:p>
        </w:tc>
      </w:tr>
      <w:tr w:rsidR="00154B8E" w:rsidTr="00472CDA">
        <w:tc>
          <w:tcPr>
            <w:cnfStyle w:val="001000000000" w:firstRow="0" w:lastRow="0" w:firstColumn="1" w:lastColumn="0" w:oddVBand="0" w:evenVBand="0" w:oddHBand="0" w:evenHBand="0" w:firstRowFirstColumn="0" w:firstRowLastColumn="0" w:lastRowFirstColumn="0" w:lastRowLastColumn="0"/>
            <w:tcW w:w="2574" w:type="dxa"/>
          </w:tcPr>
          <w:p w:rsidR="00154B8E" w:rsidRPr="00154B8E" w:rsidRDefault="00154B8E" w:rsidP="00472CDA">
            <w:r w:rsidRPr="00154B8E">
              <w:t>Cost/Activity Category</w:t>
            </w:r>
          </w:p>
        </w:tc>
        <w:tc>
          <w:tcPr>
            <w:tcW w:w="2574" w:type="dxa"/>
          </w:tcPr>
          <w:p w:rsidR="00154B8E" w:rsidRPr="00154B8E" w:rsidRDefault="00154B8E" w:rsidP="00472CDA">
            <w:pPr>
              <w:cnfStyle w:val="000000000000" w:firstRow="0" w:lastRow="0" w:firstColumn="0" w:lastColumn="0" w:oddVBand="0" w:evenVBand="0" w:oddHBand="0" w:evenHBand="0" w:firstRowFirstColumn="0" w:firstRowLastColumn="0" w:lastRowFirstColumn="0" w:lastRowLastColumn="0"/>
              <w:rPr>
                <w:b/>
              </w:rPr>
            </w:pPr>
            <w:r w:rsidRPr="00154B8E">
              <w:rPr>
                <w:b/>
              </w:rPr>
              <w:t>DHCD Request</w:t>
            </w:r>
          </w:p>
        </w:tc>
        <w:tc>
          <w:tcPr>
            <w:tcW w:w="2574" w:type="dxa"/>
          </w:tcPr>
          <w:p w:rsidR="00154B8E" w:rsidRPr="00154B8E" w:rsidRDefault="00154B8E" w:rsidP="00472CDA">
            <w:pPr>
              <w:cnfStyle w:val="000000000000" w:firstRow="0" w:lastRow="0" w:firstColumn="0" w:lastColumn="0" w:oddVBand="0" w:evenVBand="0" w:oddHBand="0" w:evenHBand="0" w:firstRowFirstColumn="0" w:firstRowLastColumn="0" w:lastRowFirstColumn="0" w:lastRowLastColumn="0"/>
              <w:rPr>
                <w:b/>
              </w:rPr>
            </w:pPr>
            <w:r w:rsidRPr="00154B8E">
              <w:rPr>
                <w:b/>
              </w:rPr>
              <w:t>Other Funding</w:t>
            </w:r>
          </w:p>
        </w:tc>
        <w:tc>
          <w:tcPr>
            <w:tcW w:w="2574" w:type="dxa"/>
          </w:tcPr>
          <w:p w:rsidR="00154B8E" w:rsidRPr="00154B8E" w:rsidRDefault="00154B8E" w:rsidP="00472CDA">
            <w:pPr>
              <w:cnfStyle w:val="000000000000" w:firstRow="0" w:lastRow="0" w:firstColumn="0" w:lastColumn="0" w:oddVBand="0" w:evenVBand="0" w:oddHBand="0" w:evenHBand="0" w:firstRowFirstColumn="0" w:firstRowLastColumn="0" w:lastRowFirstColumn="0" w:lastRowLastColumn="0"/>
              <w:rPr>
                <w:b/>
              </w:rPr>
            </w:pPr>
            <w:r w:rsidRPr="00154B8E">
              <w:rPr>
                <w:b/>
              </w:rPr>
              <w:t>Total</w:t>
            </w:r>
          </w:p>
        </w:tc>
      </w:tr>
      <w:tr w:rsidR="00154B8E" w:rsidTr="00472CDA">
        <w:tc>
          <w:tcPr>
            <w:cnfStyle w:val="001000000000" w:firstRow="0" w:lastRow="0" w:firstColumn="1" w:lastColumn="0" w:oddVBand="0" w:evenVBand="0" w:oddHBand="0" w:evenHBand="0" w:firstRowFirstColumn="0" w:firstRowLastColumn="0" w:lastRowFirstColumn="0" w:lastRowLastColumn="0"/>
            <w:tcW w:w="2574" w:type="dxa"/>
          </w:tcPr>
          <w:p w:rsidR="00154B8E" w:rsidRPr="00154B8E" w:rsidRDefault="00154B8E" w:rsidP="00472CDA">
            <w:pPr>
              <w:rPr>
                <w:b w:val="0"/>
              </w:rPr>
            </w:pPr>
            <w:r w:rsidRPr="00154B8E">
              <w:rPr>
                <w:b w:val="0"/>
              </w:rPr>
              <w:t xml:space="preserve">Administration (8% Limit) </w:t>
            </w:r>
            <w:sdt>
              <w:sdtPr>
                <w:alias w:val="Administration"/>
                <w:tag w:val="Administration"/>
                <w:id w:val="-89863886"/>
                <w:placeholder>
                  <w:docPart w:val="6A4A73A51D014C8FAAB7D05BD5722C57"/>
                </w:placeholder>
                <w:showingPlcHdr/>
                <w:dropDownList>
                  <w:listItem w:value="Choose an item."/>
                  <w:listItem w:displayText="Administration" w:value="Administration"/>
                  <w:listItem w:displayText="Audit" w:value="Audit"/>
                  <w:listItem w:displayText="Fringe Benefits" w:value="Fringe Benefits"/>
                  <w:listItem w:displayText="Legal Expenses" w:value="Legal Expenses"/>
                  <w:listItem w:displayText="Office Expenses" w:value="Office Expenses"/>
                  <w:listItem w:displayText="Project Monitoring/Reporting" w:value="Project Monitoring/Reporting"/>
                  <w:listItem w:displayText="Salaries" w:value="Salaries"/>
                  <w:listItem w:displayText="Travel" w:value="Travel"/>
                  <w:listItem w:displayText="Other" w:value="Other"/>
                </w:dropDownList>
              </w:sdtPr>
              <w:sdtEndPr/>
              <w:sdtContent>
                <w:r w:rsidRPr="00154B8E">
                  <w:rPr>
                    <w:rStyle w:val="PlaceholderText"/>
                    <w:b w:val="0"/>
                  </w:rPr>
                  <w:t>Choose an item.</w:t>
                </w:r>
              </w:sdtContent>
            </w:sdt>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r>
      <w:tr w:rsidR="00154B8E" w:rsidTr="00472CDA">
        <w:tc>
          <w:tcPr>
            <w:cnfStyle w:val="001000000000" w:firstRow="0" w:lastRow="0" w:firstColumn="1" w:lastColumn="0" w:oddVBand="0" w:evenVBand="0" w:oddHBand="0" w:evenHBand="0" w:firstRowFirstColumn="0" w:firstRowLastColumn="0" w:lastRowFirstColumn="0" w:lastRowLastColumn="0"/>
            <w:tcW w:w="2574" w:type="dxa"/>
          </w:tcPr>
          <w:p w:rsidR="00154B8E" w:rsidRPr="00154B8E" w:rsidRDefault="00154B8E" w:rsidP="00472CDA">
            <w:pPr>
              <w:rPr>
                <w:b w:val="0"/>
              </w:rPr>
            </w:pPr>
            <w:r w:rsidRPr="00154B8E">
              <w:rPr>
                <w:b w:val="0"/>
              </w:rPr>
              <w:t xml:space="preserve">Administration (8% Limit) </w:t>
            </w:r>
            <w:sdt>
              <w:sdtPr>
                <w:alias w:val="Administration"/>
                <w:tag w:val="Administration"/>
                <w:id w:val="-345629290"/>
                <w:placeholder>
                  <w:docPart w:val="F32808872D764B4F8AAA304C65005FEE"/>
                </w:placeholder>
                <w:showingPlcHdr/>
                <w:dropDownList>
                  <w:listItem w:value="Choose an item."/>
                  <w:listItem w:displayText="Administration" w:value="Administration"/>
                  <w:listItem w:displayText="Audit" w:value="Audit"/>
                  <w:listItem w:displayText="Fringe Benefits" w:value="Fringe Benefits"/>
                  <w:listItem w:displayText="Legal Expenses" w:value="Legal Expenses"/>
                  <w:listItem w:displayText="Office Expenses" w:value="Office Expenses"/>
                  <w:listItem w:displayText="Project Monitoring/Reporting" w:value="Project Monitoring/Reporting"/>
                  <w:listItem w:displayText="Salaries" w:value="Salaries"/>
                  <w:listItem w:displayText="Travel" w:value="Travel"/>
                  <w:listItem w:displayText="Other" w:value="Other"/>
                </w:dropDownList>
              </w:sdtPr>
              <w:sdtEndPr/>
              <w:sdtContent>
                <w:r w:rsidRPr="00154B8E">
                  <w:rPr>
                    <w:rStyle w:val="PlaceholderText"/>
                    <w:b w:val="0"/>
                  </w:rPr>
                  <w:t>Choose an item.</w:t>
                </w:r>
              </w:sdtContent>
            </w:sdt>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r>
      <w:tr w:rsidR="00154B8E" w:rsidTr="00472CDA">
        <w:tc>
          <w:tcPr>
            <w:cnfStyle w:val="001000000000" w:firstRow="0" w:lastRow="0" w:firstColumn="1" w:lastColumn="0" w:oddVBand="0" w:evenVBand="0" w:oddHBand="0" w:evenHBand="0" w:firstRowFirstColumn="0" w:firstRowLastColumn="0" w:lastRowFirstColumn="0" w:lastRowLastColumn="0"/>
            <w:tcW w:w="2574" w:type="dxa"/>
          </w:tcPr>
          <w:p w:rsidR="00154B8E" w:rsidRPr="00154B8E" w:rsidRDefault="00154B8E" w:rsidP="00472CDA">
            <w:pPr>
              <w:rPr>
                <w:b w:val="0"/>
              </w:rPr>
            </w:pPr>
            <w:r w:rsidRPr="00154B8E">
              <w:rPr>
                <w:b w:val="0"/>
              </w:rPr>
              <w:t xml:space="preserve">Program Operations </w:t>
            </w:r>
            <w:sdt>
              <w:sdtPr>
                <w:alias w:val="Program Operations"/>
                <w:tag w:val="Program Operations"/>
                <w:id w:val="-1006202253"/>
                <w:placeholder>
                  <w:docPart w:val="0B306BF89E27462A9F3015285904CC91"/>
                </w:placeholder>
                <w:showingPlcHdr/>
                <w:dropDownList>
                  <w:listItem w:value="Choose an item."/>
                  <w:listItem w:displayText="Acquistion" w:value="Acquistion"/>
                  <w:listItem w:displayText="Administration" w:value="Administration"/>
                  <w:listItem w:displayText="Architectural and Engineering Fees" w:value=""/>
                  <w:listItem w:displayText="Clearance and Demolition" w:value="Clearance and Demolition"/>
                  <w:listItem w:displayText="Construction" w:value="Construction"/>
                  <w:listItem w:displayText="Contract Services" w:value="Contract Services"/>
                  <w:listItem w:displayText="Equipment" w:value="Equipment"/>
                  <w:listItem w:displayText="Fringe Benefits" w:value="Fringe Benefits"/>
                  <w:listItem w:displayText="Legal Expenses" w:value="Legal Expenses"/>
                  <w:listItem w:displayText="Machinery/Tools" w:value="Machinery/Tools"/>
                  <w:listItem w:displayText="Planning/Assessment" w:value="Planning/Assessment"/>
                  <w:listItem w:displayText="Rent/Lease" w:value="Rent/Lease"/>
                  <w:listItem w:displayText="Salaries" w:value="Salaries"/>
                  <w:listItem w:displayText="Site Work" w:value="Site Work"/>
                  <w:listItem w:displayText="Studies" w:value="Studies"/>
                  <w:listItem w:displayText="Training" w:value="Training"/>
                  <w:listItem w:displayText="Travel" w:value="Travel"/>
                  <w:listItem w:displayText="Other" w:value="Other"/>
                </w:dropDownList>
              </w:sdtPr>
              <w:sdtEndPr/>
              <w:sdtContent>
                <w:r w:rsidRPr="00154B8E">
                  <w:rPr>
                    <w:rStyle w:val="PlaceholderText"/>
                    <w:b w:val="0"/>
                  </w:rPr>
                  <w:t>Choose an item.</w:t>
                </w:r>
              </w:sdtContent>
            </w:sdt>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r>
      <w:tr w:rsidR="00154B8E" w:rsidTr="00472CDA">
        <w:tc>
          <w:tcPr>
            <w:cnfStyle w:val="001000000000" w:firstRow="0" w:lastRow="0" w:firstColumn="1" w:lastColumn="0" w:oddVBand="0" w:evenVBand="0" w:oddHBand="0" w:evenHBand="0" w:firstRowFirstColumn="0" w:firstRowLastColumn="0" w:lastRowFirstColumn="0" w:lastRowLastColumn="0"/>
            <w:tcW w:w="2574" w:type="dxa"/>
          </w:tcPr>
          <w:p w:rsidR="00154B8E" w:rsidRPr="00154B8E" w:rsidRDefault="00154B8E" w:rsidP="00472CDA">
            <w:pPr>
              <w:rPr>
                <w:b w:val="0"/>
              </w:rPr>
            </w:pPr>
            <w:r w:rsidRPr="00154B8E">
              <w:rPr>
                <w:b w:val="0"/>
              </w:rPr>
              <w:t xml:space="preserve">Program Operations </w:t>
            </w:r>
            <w:sdt>
              <w:sdtPr>
                <w:alias w:val="Program Operations"/>
                <w:tag w:val="Program Operations"/>
                <w:id w:val="631914209"/>
                <w:placeholder>
                  <w:docPart w:val="B964A6D0AED84297964C3EDD060249E6"/>
                </w:placeholder>
                <w:showingPlcHdr/>
                <w:dropDownList>
                  <w:listItem w:value="Choose an item."/>
                  <w:listItem w:displayText="Acquistion" w:value="Acquistion"/>
                  <w:listItem w:displayText="Administration" w:value="Administration"/>
                  <w:listItem w:displayText="Architectural and Engineering Fees" w:value=""/>
                  <w:listItem w:displayText="Clearance and Demolition" w:value="Clearance and Demolition"/>
                  <w:listItem w:displayText="Construction" w:value="Construction"/>
                  <w:listItem w:displayText="Contract Services" w:value="Contract Services"/>
                  <w:listItem w:displayText="Equipment" w:value="Equipment"/>
                  <w:listItem w:displayText="Fringe Benefits" w:value="Fringe Benefits"/>
                  <w:listItem w:displayText="Legal Expenses" w:value="Legal Expenses"/>
                  <w:listItem w:displayText="Machinery/Tools" w:value="Machinery/Tools"/>
                  <w:listItem w:displayText="Planning/Assessment" w:value="Planning/Assessment"/>
                  <w:listItem w:displayText="Rent/Lease" w:value="Rent/Lease"/>
                  <w:listItem w:displayText="Salaries" w:value="Salaries"/>
                  <w:listItem w:displayText="Site Work" w:value="Site Work"/>
                  <w:listItem w:displayText="Studies" w:value="Studies"/>
                  <w:listItem w:displayText="Training" w:value="Training"/>
                  <w:listItem w:displayText="Travel" w:value="Travel"/>
                  <w:listItem w:displayText="Other" w:value="Other"/>
                </w:dropDownList>
              </w:sdtPr>
              <w:sdtEndPr/>
              <w:sdtContent>
                <w:r w:rsidRPr="00154B8E">
                  <w:rPr>
                    <w:rStyle w:val="PlaceholderText"/>
                    <w:b w:val="0"/>
                  </w:rPr>
                  <w:t>Choose an item.</w:t>
                </w:r>
              </w:sdtContent>
            </w:sdt>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r>
      <w:tr w:rsidR="00154B8E" w:rsidTr="00472CDA">
        <w:tc>
          <w:tcPr>
            <w:cnfStyle w:val="001000000000" w:firstRow="0" w:lastRow="0" w:firstColumn="1" w:lastColumn="0" w:oddVBand="0" w:evenVBand="0" w:oddHBand="0" w:evenHBand="0" w:firstRowFirstColumn="0" w:firstRowLastColumn="0" w:lastRowFirstColumn="0" w:lastRowLastColumn="0"/>
            <w:tcW w:w="2574" w:type="dxa"/>
          </w:tcPr>
          <w:p w:rsidR="00154B8E" w:rsidRPr="00154B8E" w:rsidRDefault="00154B8E" w:rsidP="00472CDA">
            <w:pPr>
              <w:rPr>
                <w:b w:val="0"/>
              </w:rPr>
            </w:pPr>
            <w:r w:rsidRPr="00154B8E">
              <w:rPr>
                <w:b w:val="0"/>
              </w:rPr>
              <w:t xml:space="preserve">Program Operations </w:t>
            </w:r>
            <w:sdt>
              <w:sdtPr>
                <w:alias w:val="Program Operations"/>
                <w:tag w:val="Program Operations"/>
                <w:id w:val="1092131389"/>
                <w:placeholder>
                  <w:docPart w:val="20538973D811438FB517CEDCE56BDB5D"/>
                </w:placeholder>
                <w:showingPlcHdr/>
                <w:dropDownList>
                  <w:listItem w:value="Choose an item."/>
                  <w:listItem w:displayText="Acquistion" w:value="Acquistion"/>
                  <w:listItem w:displayText="Administration" w:value="Administration"/>
                  <w:listItem w:displayText="Architectural and Engineering Fees" w:value=""/>
                  <w:listItem w:displayText="Clearance and Demolition" w:value="Clearance and Demolition"/>
                  <w:listItem w:displayText="Construction" w:value="Construction"/>
                  <w:listItem w:displayText="Contract Services" w:value="Contract Services"/>
                  <w:listItem w:displayText="Equipment" w:value="Equipment"/>
                  <w:listItem w:displayText="Fringe Benefits" w:value="Fringe Benefits"/>
                  <w:listItem w:displayText="Legal Expenses" w:value="Legal Expenses"/>
                  <w:listItem w:displayText="Machinery/Tools" w:value="Machinery/Tools"/>
                  <w:listItem w:displayText="Planning/Assessment" w:value="Planning/Assessment"/>
                  <w:listItem w:displayText="Rent/Lease" w:value="Rent/Lease"/>
                  <w:listItem w:displayText="Salaries" w:value="Salaries"/>
                  <w:listItem w:displayText="Site Work" w:value="Site Work"/>
                  <w:listItem w:displayText="Studies" w:value="Studies"/>
                  <w:listItem w:displayText="Training" w:value="Training"/>
                  <w:listItem w:displayText="Travel" w:value="Travel"/>
                  <w:listItem w:displayText="Other" w:value="Other"/>
                </w:dropDownList>
              </w:sdtPr>
              <w:sdtEndPr/>
              <w:sdtContent>
                <w:r w:rsidRPr="00154B8E">
                  <w:rPr>
                    <w:rStyle w:val="PlaceholderText"/>
                    <w:b w:val="0"/>
                  </w:rPr>
                  <w:t>Choose an item.</w:t>
                </w:r>
              </w:sdtContent>
            </w:sdt>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r>
      <w:tr w:rsidR="00154B8E" w:rsidTr="00472CDA">
        <w:tc>
          <w:tcPr>
            <w:cnfStyle w:val="001000000000" w:firstRow="0" w:lastRow="0" w:firstColumn="1" w:lastColumn="0" w:oddVBand="0" w:evenVBand="0" w:oddHBand="0" w:evenHBand="0" w:firstRowFirstColumn="0" w:firstRowLastColumn="0" w:lastRowFirstColumn="0" w:lastRowLastColumn="0"/>
            <w:tcW w:w="2574" w:type="dxa"/>
          </w:tcPr>
          <w:p w:rsidR="00154B8E" w:rsidRPr="00154B8E" w:rsidRDefault="00154B8E" w:rsidP="00472CDA">
            <w:pPr>
              <w:rPr>
                <w:b w:val="0"/>
              </w:rPr>
            </w:pPr>
            <w:r w:rsidRPr="00154B8E">
              <w:rPr>
                <w:b w:val="0"/>
              </w:rPr>
              <w:t xml:space="preserve">Program Operations </w:t>
            </w:r>
            <w:sdt>
              <w:sdtPr>
                <w:alias w:val="Program Operations"/>
                <w:tag w:val="Program Operations"/>
                <w:id w:val="667682179"/>
                <w:placeholder>
                  <w:docPart w:val="9B20194CE3B14DAEB40CA387BF225DC3"/>
                </w:placeholder>
                <w:showingPlcHdr/>
                <w:dropDownList>
                  <w:listItem w:value="Choose an item."/>
                  <w:listItem w:displayText="Acquistion" w:value="Acquistion"/>
                  <w:listItem w:displayText="Administration" w:value="Administration"/>
                  <w:listItem w:displayText="Architectural and Engineering Fees" w:value=""/>
                  <w:listItem w:displayText="Clearance and Demolition" w:value="Clearance and Demolition"/>
                  <w:listItem w:displayText="Construction" w:value="Construction"/>
                  <w:listItem w:displayText="Contract Services" w:value="Contract Services"/>
                  <w:listItem w:displayText="Equipment" w:value="Equipment"/>
                  <w:listItem w:displayText="Fringe Benefits" w:value="Fringe Benefits"/>
                  <w:listItem w:displayText="Legal Expenses" w:value="Legal Expenses"/>
                  <w:listItem w:displayText="Machinery/Tools" w:value="Machinery/Tools"/>
                  <w:listItem w:displayText="Planning/Assessment" w:value="Planning/Assessment"/>
                  <w:listItem w:displayText="Rent/Lease" w:value="Rent/Lease"/>
                  <w:listItem w:displayText="Salaries" w:value="Salaries"/>
                  <w:listItem w:displayText="Site Work" w:value="Site Work"/>
                  <w:listItem w:displayText="Studies" w:value="Studies"/>
                  <w:listItem w:displayText="Training" w:value="Training"/>
                  <w:listItem w:displayText="Travel" w:value="Travel"/>
                  <w:listItem w:displayText="Other" w:value="Other"/>
                </w:dropDownList>
              </w:sdtPr>
              <w:sdtEndPr/>
              <w:sdtContent>
                <w:r w:rsidRPr="00154B8E">
                  <w:rPr>
                    <w:rStyle w:val="PlaceholderText"/>
                    <w:b w:val="0"/>
                  </w:rPr>
                  <w:t>Choose an item.</w:t>
                </w:r>
              </w:sdtContent>
            </w:sdt>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r>
      <w:tr w:rsidR="00154B8E" w:rsidTr="00472CDA">
        <w:tc>
          <w:tcPr>
            <w:cnfStyle w:val="001000000000" w:firstRow="0" w:lastRow="0" w:firstColumn="1" w:lastColumn="0" w:oddVBand="0" w:evenVBand="0" w:oddHBand="0" w:evenHBand="0" w:firstRowFirstColumn="0" w:firstRowLastColumn="0" w:lastRowFirstColumn="0" w:lastRowLastColumn="0"/>
            <w:tcW w:w="2574" w:type="dxa"/>
          </w:tcPr>
          <w:p w:rsidR="00154B8E" w:rsidRPr="00154B8E" w:rsidRDefault="00154B8E" w:rsidP="00472CDA">
            <w:pPr>
              <w:rPr>
                <w:b w:val="0"/>
              </w:rPr>
            </w:pPr>
            <w:r w:rsidRPr="00154B8E">
              <w:rPr>
                <w:b w:val="0"/>
              </w:rPr>
              <w:t xml:space="preserve">Program Operations </w:t>
            </w:r>
            <w:sdt>
              <w:sdtPr>
                <w:alias w:val="Program Operations"/>
                <w:tag w:val="Program Operations"/>
                <w:id w:val="-1236477868"/>
                <w:placeholder>
                  <w:docPart w:val="F3AA2FEEAB3A4AD7948A3D6EF705CEBF"/>
                </w:placeholder>
                <w:showingPlcHdr/>
                <w:dropDownList>
                  <w:listItem w:value="Choose an item."/>
                  <w:listItem w:displayText="Acquistion" w:value="Acquistion"/>
                  <w:listItem w:displayText="Administration" w:value="Administration"/>
                  <w:listItem w:displayText="Architectural and Engineering Fees" w:value=""/>
                  <w:listItem w:displayText="Clearance and Demolition" w:value="Clearance and Demolition"/>
                  <w:listItem w:displayText="Construction" w:value="Construction"/>
                  <w:listItem w:displayText="Contract Services" w:value="Contract Services"/>
                  <w:listItem w:displayText="Equipment" w:value="Equipment"/>
                  <w:listItem w:displayText="Fringe Benefits" w:value="Fringe Benefits"/>
                  <w:listItem w:displayText="Legal Expenses" w:value="Legal Expenses"/>
                  <w:listItem w:displayText="Machinery/Tools" w:value="Machinery/Tools"/>
                  <w:listItem w:displayText="Planning/Assessment" w:value="Planning/Assessment"/>
                  <w:listItem w:displayText="Rent/Lease" w:value="Rent/Lease"/>
                  <w:listItem w:displayText="Salaries" w:value="Salaries"/>
                  <w:listItem w:displayText="Site Work" w:value="Site Work"/>
                  <w:listItem w:displayText="Studies" w:value="Studies"/>
                  <w:listItem w:displayText="Training" w:value="Training"/>
                  <w:listItem w:displayText="Travel" w:value="Travel"/>
                  <w:listItem w:displayText="Other" w:value="Other"/>
                </w:dropDownList>
              </w:sdtPr>
              <w:sdtEndPr/>
              <w:sdtContent>
                <w:r w:rsidRPr="00154B8E">
                  <w:rPr>
                    <w:rStyle w:val="PlaceholderText"/>
                    <w:b w:val="0"/>
                  </w:rPr>
                  <w:t>Choose an item.</w:t>
                </w:r>
              </w:sdtContent>
            </w:sdt>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c>
          <w:tcPr>
            <w:tcW w:w="2574" w:type="dxa"/>
          </w:tcPr>
          <w:p w:rsidR="00154B8E" w:rsidRDefault="00154B8E" w:rsidP="00472CDA">
            <w:pPr>
              <w:cnfStyle w:val="000000000000" w:firstRow="0" w:lastRow="0" w:firstColumn="0" w:lastColumn="0" w:oddVBand="0" w:evenVBand="0" w:oddHBand="0" w:evenHBand="0" w:firstRowFirstColumn="0" w:firstRowLastColumn="0" w:lastRowFirstColumn="0" w:lastRowLastColumn="0"/>
            </w:pPr>
          </w:p>
        </w:tc>
      </w:tr>
    </w:tbl>
    <w:p w:rsidR="00154B8E" w:rsidRDefault="00154B8E" w:rsidP="00154B8E"/>
    <w:p w:rsidR="00FE1EC5" w:rsidRDefault="00FE1EC5" w:rsidP="00154B8E"/>
    <w:p w:rsidR="00F17113" w:rsidRDefault="00F17113">
      <w:pPr>
        <w:rPr>
          <w:b/>
        </w:rPr>
      </w:pPr>
      <w:r>
        <w:rPr>
          <w:b/>
        </w:rPr>
        <w:br w:type="page"/>
      </w:r>
    </w:p>
    <w:p w:rsidR="00FE1EC5" w:rsidRPr="00FE1EC5" w:rsidRDefault="00FE1EC5" w:rsidP="00154B8E">
      <w:pPr>
        <w:rPr>
          <w:b/>
        </w:rPr>
      </w:pPr>
      <w:r w:rsidRPr="00FE1EC5">
        <w:rPr>
          <w:b/>
        </w:rPr>
        <w:lastRenderedPageBreak/>
        <w:t>On the next page, you must submit a narrative response of NO MORE than 6000 character for each question.</w:t>
      </w:r>
    </w:p>
    <w:p w:rsidR="00330050" w:rsidRDefault="007F30BB" w:rsidP="00330050">
      <w:pPr>
        <w:pStyle w:val="Heading2"/>
      </w:pPr>
      <w:r>
        <w:t>Narrative Information</w:t>
      </w:r>
    </w:p>
    <w:p w:rsidR="007F30BB" w:rsidRPr="00B822F3" w:rsidRDefault="007F30BB" w:rsidP="007F30BB">
      <w:pPr>
        <w:pStyle w:val="Italic"/>
        <w:rPr>
          <w:b/>
          <w:i w:val="0"/>
        </w:rPr>
      </w:pPr>
      <w:r w:rsidRPr="00B822F3">
        <w:rPr>
          <w:b/>
          <w:i w:val="0"/>
        </w:rPr>
        <w:t>ECONOMIC IMPACT</w:t>
      </w:r>
    </w:p>
    <w:p w:rsidR="00FE1EC5" w:rsidRPr="00FE1EC5" w:rsidRDefault="00FE1EC5" w:rsidP="00FE1EC5">
      <w:pPr>
        <w:pStyle w:val="Italic"/>
        <w:numPr>
          <w:ilvl w:val="0"/>
          <w:numId w:val="11"/>
        </w:numPr>
        <w:rPr>
          <w:i w:val="0"/>
        </w:rPr>
      </w:pPr>
      <w:r w:rsidRPr="00FE1EC5">
        <w:rPr>
          <w:i w:val="0"/>
        </w:rPr>
        <w:t>Provide a detailed overview of the proposed project and project activities included in the project budget. If the full project scope goes beyond the reflected budget, please provide a breakdown of the current and later phases of project activities.</w:t>
      </w:r>
    </w:p>
    <w:p w:rsidR="00FE1EC5" w:rsidRDefault="00FE1EC5" w:rsidP="00FE1EC5">
      <w:pPr>
        <w:pStyle w:val="Italic"/>
        <w:ind w:left="360"/>
        <w:rPr>
          <w:i w:val="0"/>
        </w:rPr>
      </w:pPr>
      <w:r>
        <w:rPr>
          <w:i w:val="0"/>
        </w:rPr>
        <w:t>Your 6000 character or less response must be inserted below.</w:t>
      </w:r>
    </w:p>
    <w:p w:rsidR="00FE1EC5" w:rsidRDefault="007F30BB" w:rsidP="00FE1EC5">
      <w:pPr>
        <w:pStyle w:val="Italic"/>
        <w:ind w:left="360"/>
        <w:rPr>
          <w:i w:val="0"/>
        </w:rPr>
      </w:pPr>
      <w:r w:rsidRPr="007F30BB">
        <w:rPr>
          <w:i w:val="0"/>
        </w:rPr>
        <w:t xml:space="preserve"> ATTACHMENTS: A 1-2-page Executive Summary should </w:t>
      </w:r>
      <w:r w:rsidR="00FE1EC5">
        <w:rPr>
          <w:i w:val="0"/>
        </w:rPr>
        <w:t xml:space="preserve">also </w:t>
      </w:r>
      <w:r w:rsidRPr="007F30BB">
        <w:rPr>
          <w:i w:val="0"/>
        </w:rPr>
        <w:t xml:space="preserve">be </w:t>
      </w:r>
      <w:r w:rsidR="00FE1EC5">
        <w:rPr>
          <w:i w:val="0"/>
        </w:rPr>
        <w:t>included</w:t>
      </w:r>
      <w:r w:rsidRPr="007F30BB">
        <w:rPr>
          <w:i w:val="0"/>
        </w:rPr>
        <w:t xml:space="preserve"> with the application.</w:t>
      </w:r>
    </w:p>
    <w:p w:rsidR="00FE1EC5" w:rsidRDefault="00FE1EC5" w:rsidP="00FE1EC5">
      <w:pPr>
        <w:pStyle w:val="Italic"/>
        <w:ind w:left="360"/>
        <w:rPr>
          <w:i w:val="0"/>
        </w:rPr>
      </w:pPr>
      <w:r>
        <w:rPr>
          <w:i w:val="0"/>
          <w:noProof/>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177165</wp:posOffset>
                </wp:positionV>
                <wp:extent cx="6086475" cy="2152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086475" cy="2152650"/>
                        </a:xfrm>
                        <a:prstGeom prst="rect">
                          <a:avLst/>
                        </a:prstGeom>
                        <a:solidFill>
                          <a:schemeClr val="lt1"/>
                        </a:solidFill>
                        <a:ln w="6350">
                          <a:solidFill>
                            <a:prstClr val="black"/>
                          </a:solidFill>
                        </a:ln>
                      </wps:spPr>
                      <wps:txbx>
                        <w:txbxContent>
                          <w:p w:rsidR="00FE1EC5" w:rsidRDefault="00FE1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5.75pt;margin-top:13.95pt;width:479.25pt;height:1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" fillcolor="white [3201]" strokeweight=".5pt">
                <v:textbox>
                  <w:txbxContent>
                    <w:p w:rsidR="00FE1EC5" w:rsidRDefault="00FE1EC5"/>
                  </w:txbxContent>
                </v:textbox>
              </v:shape>
            </w:pict>
          </mc:Fallback>
        </mc:AlternateContent>
      </w: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7F30BB" w:rsidRPr="007F30BB" w:rsidRDefault="007F30BB" w:rsidP="00FE1EC5">
      <w:pPr>
        <w:pStyle w:val="Italic"/>
        <w:ind w:left="360"/>
        <w:rPr>
          <w:i w:val="0"/>
        </w:rPr>
      </w:pPr>
      <w:r w:rsidRPr="007F30BB">
        <w:rPr>
          <w:i w:val="0"/>
        </w:rPr>
        <w:tab/>
      </w: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numPr>
          <w:ilvl w:val="0"/>
          <w:numId w:val="11"/>
        </w:numPr>
        <w:rPr>
          <w:i w:val="0"/>
        </w:rPr>
      </w:pPr>
      <w:r w:rsidRPr="00FE1EC5">
        <w:rPr>
          <w:i w:val="0"/>
        </w:rPr>
        <w:t>Identify the project goals, approach, and outcomes, and how the project relates to the region’s Economic Growth and Diversification plan and the goals of GO Virginia.</w:t>
      </w:r>
    </w:p>
    <w:p w:rsidR="00FE1EC5" w:rsidRDefault="00FE1EC5" w:rsidP="00FE1EC5">
      <w:pPr>
        <w:pStyle w:val="Italic"/>
        <w:ind w:left="360"/>
        <w:rPr>
          <w:i w:val="0"/>
        </w:rPr>
      </w:pPr>
      <w:r w:rsidRPr="00FE1EC5">
        <w:rPr>
          <w:i w:val="0"/>
        </w:rPr>
        <w:t xml:space="preserve">Your 6000 character </w:t>
      </w:r>
      <w:r>
        <w:rPr>
          <w:i w:val="0"/>
        </w:rPr>
        <w:t xml:space="preserve">or less </w:t>
      </w:r>
      <w:r w:rsidRPr="00FE1EC5">
        <w:rPr>
          <w:i w:val="0"/>
        </w:rPr>
        <w:t>response must be inserted below.</w:t>
      </w:r>
    </w:p>
    <w:p w:rsidR="00FE1EC5" w:rsidRDefault="00FE1EC5" w:rsidP="00FE1EC5">
      <w:pPr>
        <w:pStyle w:val="Italic"/>
        <w:ind w:left="360"/>
        <w:rPr>
          <w:i w:val="0"/>
        </w:rPr>
      </w:pPr>
    </w:p>
    <w:p w:rsidR="00FE1EC5" w:rsidRDefault="00FE1EC5" w:rsidP="00FE1EC5">
      <w:pPr>
        <w:pStyle w:val="Italic"/>
        <w:ind w:left="360"/>
        <w:rPr>
          <w:i w:val="0"/>
        </w:rPr>
      </w:pPr>
      <w:r>
        <w:rPr>
          <w:i w:val="0"/>
          <w:noProof/>
        </w:rPr>
        <mc:AlternateContent>
          <mc:Choice Requires="wps">
            <w:drawing>
              <wp:anchor distT="0" distB="0" distL="114300" distR="114300" simplePos="0" relativeHeight="251661312" behindDoc="0" locked="0" layoutInCell="1" allowOverlap="1" wp14:anchorId="56B5AC64" wp14:editId="12A36CEB">
                <wp:simplePos x="0" y="0"/>
                <wp:positionH relativeFrom="column">
                  <wp:posOffset>228600</wp:posOffset>
                </wp:positionH>
                <wp:positionV relativeFrom="paragraph">
                  <wp:posOffset>5715</wp:posOffset>
                </wp:positionV>
                <wp:extent cx="6067425" cy="2628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6067425" cy="2628900"/>
                        </a:xfrm>
                        <a:prstGeom prst="rect">
                          <a:avLst/>
                        </a:prstGeom>
                        <a:solidFill>
                          <a:sysClr val="window" lastClr="FFFFFF"/>
                        </a:solidFill>
                        <a:ln w="6350">
                          <a:solidFill>
                            <a:prstClr val="black"/>
                          </a:solidFill>
                        </a:ln>
                      </wps:spPr>
                      <wps:txbx>
                        <w:txbxContent>
                          <w:p w:rsidR="00FE1EC5" w:rsidRDefault="00FE1EC5" w:rsidP="00FE1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5AC64" id="Text Box 5" o:spid="_x0000_s1027" type="#_x0000_t202" style="position:absolute;left:0;text-align:left;margin-left:18pt;margin-top:.45pt;width:477.7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" fillcolor="window" strokeweight=".5pt">
                <v:textbox>
                  <w:txbxContent>
                    <w:p w:rsidR="00FE1EC5" w:rsidRDefault="00FE1EC5" w:rsidP="00FE1EC5"/>
                  </w:txbxContent>
                </v:textbox>
              </v:shape>
            </w:pict>
          </mc:Fallback>
        </mc:AlternateContent>
      </w: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7F30BB" w:rsidRPr="007F30BB" w:rsidRDefault="007F30BB" w:rsidP="00FE1EC5">
      <w:pPr>
        <w:pStyle w:val="Italic"/>
        <w:ind w:left="360"/>
        <w:rPr>
          <w:i w:val="0"/>
        </w:rPr>
      </w:pPr>
      <w:r w:rsidRPr="007F30BB">
        <w:rPr>
          <w:i w:val="0"/>
        </w:rPr>
        <w:lastRenderedPageBreak/>
        <w:tab/>
      </w:r>
    </w:p>
    <w:p w:rsidR="00FE1EC5" w:rsidRDefault="007F30BB" w:rsidP="007F30BB">
      <w:pPr>
        <w:pStyle w:val="Italic"/>
        <w:numPr>
          <w:ilvl w:val="0"/>
          <w:numId w:val="11"/>
        </w:numPr>
        <w:rPr>
          <w:i w:val="0"/>
        </w:rPr>
      </w:pPr>
      <w:r w:rsidRPr="007F30BB">
        <w:rPr>
          <w:i w:val="0"/>
        </w:rPr>
        <w:t xml:space="preserve">Describe the project timeline and the specific project milestones (including deliverables) that will be utilized to track project progress and fund disbursement. Address the project administrator’s ability to meet these milestones and to take remedial actions in the event that the milestones are not achieved. </w:t>
      </w:r>
    </w:p>
    <w:p w:rsidR="00FE1EC5" w:rsidRDefault="00FE1EC5" w:rsidP="00FE1EC5">
      <w:pPr>
        <w:pStyle w:val="Italic"/>
        <w:ind w:left="360"/>
        <w:rPr>
          <w:i w:val="0"/>
        </w:rPr>
      </w:pPr>
      <w:r w:rsidRPr="00FE1EC5">
        <w:rPr>
          <w:i w:val="0"/>
        </w:rPr>
        <w:t>Your 6000 character</w:t>
      </w:r>
      <w:r>
        <w:rPr>
          <w:i w:val="0"/>
        </w:rPr>
        <w:t xml:space="preserve"> or less</w:t>
      </w:r>
      <w:r w:rsidRPr="00FE1EC5">
        <w:rPr>
          <w:i w:val="0"/>
        </w:rPr>
        <w:t xml:space="preserve"> response must be inserted below.</w:t>
      </w:r>
    </w:p>
    <w:p w:rsidR="007F30BB" w:rsidRDefault="007F30BB" w:rsidP="00FE1EC5">
      <w:pPr>
        <w:pStyle w:val="Italic"/>
        <w:ind w:left="360"/>
        <w:rPr>
          <w:i w:val="0"/>
        </w:rPr>
      </w:pPr>
      <w:r w:rsidRPr="007F30BB">
        <w:rPr>
          <w:i w:val="0"/>
        </w:rPr>
        <w:t>ATTACHMENTS: Project Milestones including a proposed Drawdown Schedule should be uploaded with the application.</w:t>
      </w:r>
      <w:r w:rsidRPr="007F30BB">
        <w:rPr>
          <w:i w:val="0"/>
        </w:rPr>
        <w:tab/>
      </w:r>
    </w:p>
    <w:p w:rsidR="00FE1EC5" w:rsidRDefault="0030613E" w:rsidP="00FE1EC5">
      <w:pPr>
        <w:pStyle w:val="Italic"/>
        <w:ind w:left="360"/>
        <w:rPr>
          <w:i w:val="0"/>
        </w:rPr>
      </w:pPr>
      <w:r>
        <w:rPr>
          <w:i w:val="0"/>
          <w:noProof/>
        </w:rPr>
        <mc:AlternateContent>
          <mc:Choice Requires="wps">
            <w:drawing>
              <wp:anchor distT="0" distB="0" distL="114300" distR="114300" simplePos="0" relativeHeight="251663360" behindDoc="0" locked="0" layoutInCell="1" allowOverlap="1" wp14:anchorId="13898E6F" wp14:editId="1F2A05BA">
                <wp:simplePos x="0" y="0"/>
                <wp:positionH relativeFrom="margin">
                  <wp:align>left</wp:align>
                </wp:positionH>
                <wp:positionV relativeFrom="paragraph">
                  <wp:posOffset>223520</wp:posOffset>
                </wp:positionV>
                <wp:extent cx="6076950" cy="26289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6076950" cy="2628900"/>
                        </a:xfrm>
                        <a:prstGeom prst="rect">
                          <a:avLst/>
                        </a:prstGeom>
                        <a:solidFill>
                          <a:sysClr val="window" lastClr="FFFFFF"/>
                        </a:solidFill>
                        <a:ln w="6350">
                          <a:solidFill>
                            <a:prstClr val="black"/>
                          </a:solidFill>
                        </a:ln>
                      </wps:spPr>
                      <wps:txbx>
                        <w:txbxContent>
                          <w:p w:rsidR="00FE1EC5" w:rsidRDefault="00FE1EC5" w:rsidP="00FE1E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98E6F" id="Text Box 8" o:spid="_x0000_s1028" type="#_x0000_t202" style="position:absolute;left:0;text-align:left;margin-left:0;margin-top:17.6pt;width:478.5pt;height:207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" fillcolor="window" strokeweight=".5pt">
                <v:textbox>
                  <w:txbxContent>
                    <w:p w:rsidR="00FE1EC5" w:rsidRDefault="00FE1EC5" w:rsidP="00FE1EC5"/>
                  </w:txbxContent>
                </v:textbox>
                <w10:wrap anchorx="margin"/>
              </v:shape>
            </w:pict>
          </mc:Fallback>
        </mc:AlternateContent>
      </w: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FE1EC5" w:rsidRDefault="00FE1EC5" w:rsidP="00FE1EC5">
      <w:pPr>
        <w:pStyle w:val="Italic"/>
        <w:ind w:left="360"/>
        <w:rPr>
          <w:i w:val="0"/>
        </w:rPr>
      </w:pPr>
    </w:p>
    <w:p w:rsidR="0030613E" w:rsidRDefault="007F30BB" w:rsidP="0030613E">
      <w:pPr>
        <w:pStyle w:val="Italic"/>
        <w:numPr>
          <w:ilvl w:val="0"/>
          <w:numId w:val="11"/>
        </w:numPr>
        <w:rPr>
          <w:i w:val="0"/>
        </w:rPr>
      </w:pPr>
      <w:r w:rsidRPr="007F30BB">
        <w:rPr>
          <w:i w:val="0"/>
        </w:rPr>
        <w:t>Provide a detailed description of the performance metrics that will be used to ga</w:t>
      </w:r>
      <w:r w:rsidR="0030613E">
        <w:rPr>
          <w:i w:val="0"/>
        </w:rPr>
        <w:t>u</w:t>
      </w:r>
      <w:r w:rsidRPr="007F30BB">
        <w:rPr>
          <w:i w:val="0"/>
        </w:rPr>
        <w:t xml:space="preserve">ge success, both quantitative and qualitative, and how the metrics were developed. </w:t>
      </w:r>
      <w:r w:rsidR="0030613E" w:rsidRPr="0030613E">
        <w:rPr>
          <w:i w:val="0"/>
        </w:rPr>
        <w:t xml:space="preserve">Describe the Return on Investment (ROI) methodology and calculated ROI and the timeline for achieving the expected ROI. Include an explanation and source of any data used as the basis for ROI and outcome projections. </w:t>
      </w:r>
    </w:p>
    <w:p w:rsidR="0030613E" w:rsidRDefault="0030613E" w:rsidP="0030613E">
      <w:pPr>
        <w:pStyle w:val="Italic"/>
        <w:ind w:left="360"/>
        <w:rPr>
          <w:i w:val="0"/>
        </w:rPr>
      </w:pPr>
      <w:r w:rsidRPr="0030613E">
        <w:rPr>
          <w:i w:val="0"/>
        </w:rPr>
        <w:t>ATTACHMENTS: Performance Measures and ROI Calculations should be uploaded with the application.</w:t>
      </w:r>
    </w:p>
    <w:p w:rsidR="0030613E" w:rsidRDefault="0030613E" w:rsidP="0030613E">
      <w:pPr>
        <w:pStyle w:val="Italic"/>
        <w:ind w:left="360"/>
        <w:rPr>
          <w:i w:val="0"/>
        </w:rPr>
      </w:pPr>
      <w:r w:rsidRPr="0030613E">
        <w:rPr>
          <w:i w:val="0"/>
        </w:rPr>
        <w:t>Your 6000 character or less response must be inserted below.</w:t>
      </w:r>
    </w:p>
    <w:p w:rsidR="0030613E" w:rsidRDefault="0030613E" w:rsidP="0030613E">
      <w:pPr>
        <w:pStyle w:val="Italic"/>
        <w:ind w:left="360"/>
        <w:rPr>
          <w:i w:val="0"/>
        </w:rPr>
      </w:pPr>
      <w:r>
        <w:rPr>
          <w:i w:val="0"/>
          <w:noProof/>
        </w:rPr>
        <mc:AlternateContent>
          <mc:Choice Requires="wps">
            <w:drawing>
              <wp:anchor distT="0" distB="0" distL="114300" distR="114300" simplePos="0" relativeHeight="251665408" behindDoc="0" locked="0" layoutInCell="1" allowOverlap="1" wp14:anchorId="52ECEEC7" wp14:editId="669123DA">
                <wp:simplePos x="0" y="0"/>
                <wp:positionH relativeFrom="margin">
                  <wp:align>left</wp:align>
                </wp:positionH>
                <wp:positionV relativeFrom="paragraph">
                  <wp:posOffset>217170</wp:posOffset>
                </wp:positionV>
                <wp:extent cx="6067425" cy="21812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067425" cy="2181225"/>
                        </a:xfrm>
                        <a:prstGeom prst="rect">
                          <a:avLst/>
                        </a:prstGeom>
                        <a:solidFill>
                          <a:sysClr val="window" lastClr="FFFFFF"/>
                        </a:solidFill>
                        <a:ln w="6350">
                          <a:solidFill>
                            <a:prstClr val="black"/>
                          </a:solidFill>
                        </a:ln>
                      </wps:spPr>
                      <wps:txbx>
                        <w:txbxContent>
                          <w:p w:rsidR="0030613E" w:rsidRDefault="0030613E" w:rsidP="003061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CEEC7" id="Text Box 9" o:spid="_x0000_s1029" type="#_x0000_t202" style="position:absolute;left:0;text-align:left;margin-left:0;margin-top:17.1pt;width:477.75pt;height:17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" fillcolor="window" strokeweight=".5pt">
                <v:textbox>
                  <w:txbxContent>
                    <w:p w:rsidR="0030613E" w:rsidRDefault="0030613E" w:rsidP="0030613E"/>
                  </w:txbxContent>
                </v:textbox>
                <w10:wrap anchorx="margin"/>
              </v:shape>
            </w:pict>
          </mc:Fallback>
        </mc:AlternateContent>
      </w:r>
    </w:p>
    <w:p w:rsidR="0030613E" w:rsidRDefault="0030613E" w:rsidP="0030613E">
      <w:pPr>
        <w:pStyle w:val="Italic"/>
        <w:ind w:left="360"/>
        <w:rPr>
          <w:i w:val="0"/>
        </w:rPr>
      </w:pPr>
    </w:p>
    <w:p w:rsidR="0030613E" w:rsidRDefault="0030613E" w:rsidP="0030613E">
      <w:pPr>
        <w:pStyle w:val="Italic"/>
        <w:ind w:left="360"/>
        <w:rPr>
          <w:i w:val="0"/>
        </w:rPr>
      </w:pPr>
    </w:p>
    <w:p w:rsidR="0030613E" w:rsidRDefault="0030613E" w:rsidP="0030613E">
      <w:pPr>
        <w:pStyle w:val="Italic"/>
        <w:ind w:left="360"/>
        <w:rPr>
          <w:i w:val="0"/>
        </w:rPr>
      </w:pPr>
    </w:p>
    <w:p w:rsidR="0030613E" w:rsidRDefault="0030613E" w:rsidP="0030613E">
      <w:pPr>
        <w:pStyle w:val="Italic"/>
        <w:ind w:left="360"/>
        <w:rPr>
          <w:i w:val="0"/>
        </w:rPr>
      </w:pPr>
    </w:p>
    <w:p w:rsidR="0030613E" w:rsidRDefault="0030613E" w:rsidP="0030613E">
      <w:pPr>
        <w:pStyle w:val="Italic"/>
        <w:ind w:left="360"/>
        <w:rPr>
          <w:i w:val="0"/>
        </w:rPr>
      </w:pPr>
    </w:p>
    <w:p w:rsidR="0030613E" w:rsidRDefault="0030613E" w:rsidP="0030613E">
      <w:pPr>
        <w:pStyle w:val="Italic"/>
        <w:ind w:left="360"/>
        <w:rPr>
          <w:i w:val="0"/>
        </w:rPr>
      </w:pPr>
    </w:p>
    <w:p w:rsidR="0030613E" w:rsidRDefault="0030613E" w:rsidP="0030613E">
      <w:pPr>
        <w:pStyle w:val="Italic"/>
        <w:ind w:left="360"/>
        <w:rPr>
          <w:i w:val="0"/>
        </w:rPr>
      </w:pPr>
    </w:p>
    <w:p w:rsidR="007F30BB" w:rsidRDefault="007F30BB" w:rsidP="0030613E">
      <w:pPr>
        <w:pStyle w:val="Italic"/>
        <w:ind w:left="360"/>
        <w:rPr>
          <w:i w:val="0"/>
        </w:rPr>
      </w:pPr>
      <w:r w:rsidRPr="007F30BB">
        <w:rPr>
          <w:i w:val="0"/>
        </w:rPr>
        <w:tab/>
      </w:r>
    </w:p>
    <w:p w:rsidR="0030613E" w:rsidRPr="007F30BB" w:rsidRDefault="0030613E" w:rsidP="0030613E">
      <w:pPr>
        <w:pStyle w:val="Italic"/>
        <w:ind w:left="360"/>
        <w:rPr>
          <w:i w:val="0"/>
        </w:rPr>
      </w:pPr>
    </w:p>
    <w:p w:rsidR="007F30BB" w:rsidRPr="00B822F3" w:rsidRDefault="007F30BB" w:rsidP="007F30BB">
      <w:pPr>
        <w:pStyle w:val="Italic"/>
        <w:rPr>
          <w:b/>
          <w:i w:val="0"/>
        </w:rPr>
      </w:pPr>
      <w:r w:rsidRPr="00B822F3">
        <w:rPr>
          <w:b/>
          <w:i w:val="0"/>
        </w:rPr>
        <w:lastRenderedPageBreak/>
        <w:t>REGIONAL COLLABORATION</w:t>
      </w:r>
    </w:p>
    <w:p w:rsidR="0030613E" w:rsidRDefault="0030613E" w:rsidP="007F30BB">
      <w:pPr>
        <w:pStyle w:val="Italic"/>
        <w:numPr>
          <w:ilvl w:val="0"/>
          <w:numId w:val="11"/>
        </w:numPr>
        <w:rPr>
          <w:i w:val="0"/>
        </w:rPr>
      </w:pPr>
      <w:r>
        <w:rPr>
          <w:i w:val="0"/>
        </w:rPr>
        <w:t xml:space="preserve">REGIONAL COLLABORATION.  </w:t>
      </w:r>
      <w:r w:rsidR="007F30BB" w:rsidRPr="007F30BB">
        <w:rPr>
          <w:i w:val="0"/>
        </w:rPr>
        <w:t xml:space="preserve">Describe the service area of the project. Identify localities participating in the project (financially or administratively) as well as those localities that are served by the project. </w:t>
      </w:r>
    </w:p>
    <w:p w:rsidR="007F30BB" w:rsidRDefault="007F30BB" w:rsidP="002F50B9">
      <w:pPr>
        <w:pStyle w:val="Italic"/>
        <w:ind w:left="360"/>
        <w:rPr>
          <w:i w:val="0"/>
        </w:rPr>
      </w:pPr>
      <w:r w:rsidRPr="007F30BB">
        <w:rPr>
          <w:i w:val="0"/>
        </w:rPr>
        <w:t xml:space="preserve">ATTACHMENTS: </w:t>
      </w:r>
      <w:r w:rsidR="0030613E" w:rsidRPr="0030613E">
        <w:rPr>
          <w:i w:val="0"/>
        </w:rPr>
        <w:t xml:space="preserve">Relevant letters of commitment (including in-kind contribution forms) or support from localities or local government entities should be uploaded with the application. </w:t>
      </w:r>
    </w:p>
    <w:p w:rsidR="002F50B9" w:rsidRDefault="002F50B9" w:rsidP="002F50B9">
      <w:pPr>
        <w:pStyle w:val="Italic"/>
        <w:ind w:left="360"/>
        <w:rPr>
          <w:i w:val="0"/>
        </w:rPr>
      </w:pPr>
      <w:r>
        <w:rPr>
          <w:i w:val="0"/>
          <w:noProof/>
        </w:rPr>
        <mc:AlternateContent>
          <mc:Choice Requires="wps">
            <w:drawing>
              <wp:anchor distT="0" distB="0" distL="114300" distR="114300" simplePos="0" relativeHeight="251667456" behindDoc="0" locked="0" layoutInCell="1" allowOverlap="1" wp14:anchorId="244D78B9" wp14:editId="4B1D128B">
                <wp:simplePos x="0" y="0"/>
                <wp:positionH relativeFrom="margin">
                  <wp:posOffset>219075</wp:posOffset>
                </wp:positionH>
                <wp:positionV relativeFrom="paragraph">
                  <wp:posOffset>220345</wp:posOffset>
                </wp:positionV>
                <wp:extent cx="5848350" cy="2181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848350" cy="2181225"/>
                        </a:xfrm>
                        <a:prstGeom prst="rect">
                          <a:avLst/>
                        </a:prstGeom>
                        <a:solidFill>
                          <a:sysClr val="window" lastClr="FFFFFF"/>
                        </a:solidFill>
                        <a:ln w="6350">
                          <a:solidFill>
                            <a:prstClr val="black"/>
                          </a:solidFill>
                        </a:ln>
                      </wps:spPr>
                      <wps:txbx>
                        <w:txbxContent>
                          <w:p w:rsidR="002F50B9" w:rsidRDefault="002F50B9" w:rsidP="002F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D78B9" id="Text Box 10" o:spid="_x0000_s1030" type="#_x0000_t202" style="position:absolute;left:0;text-align:left;margin-left:17.25pt;margin-top:17.35pt;width:460.5pt;height:171.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" fillcolor="window" strokeweight=".5pt">
                <v:textbox>
                  <w:txbxContent>
                    <w:p w:rsidR="002F50B9" w:rsidRDefault="002F50B9" w:rsidP="002F50B9"/>
                  </w:txbxContent>
                </v:textbox>
                <w10:wrap anchorx="margin"/>
              </v:shape>
            </w:pict>
          </mc:Fallback>
        </mc:AlternateContent>
      </w:r>
      <w:r>
        <w:rPr>
          <w:i w:val="0"/>
        </w:rPr>
        <w:t>Insert 6000 character or less response below.</w:t>
      </w: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7F30BB" w:rsidRDefault="007F30BB" w:rsidP="007F30BB">
      <w:pPr>
        <w:pStyle w:val="Italic"/>
        <w:numPr>
          <w:ilvl w:val="1"/>
          <w:numId w:val="11"/>
        </w:numPr>
        <w:rPr>
          <w:i w:val="0"/>
        </w:rPr>
      </w:pPr>
      <w:r w:rsidRPr="007F30BB">
        <w:rPr>
          <w:i w:val="0"/>
        </w:rPr>
        <w:t xml:space="preserve">What portion of the region’s population is served by the project? How was this figure calculated? </w:t>
      </w:r>
    </w:p>
    <w:p w:rsidR="002F50B9" w:rsidRDefault="002F50B9" w:rsidP="002F50B9">
      <w:pPr>
        <w:pStyle w:val="Italic"/>
        <w:ind w:left="1080"/>
        <w:rPr>
          <w:i w:val="0"/>
        </w:rPr>
      </w:pPr>
      <w:r>
        <w:rPr>
          <w:i w:val="0"/>
          <w:noProof/>
        </w:rPr>
        <mc:AlternateContent>
          <mc:Choice Requires="wps">
            <w:drawing>
              <wp:anchor distT="0" distB="0" distL="114300" distR="114300" simplePos="0" relativeHeight="251668480" behindDoc="0" locked="0" layoutInCell="1" allowOverlap="1">
                <wp:simplePos x="0" y="0"/>
                <wp:positionH relativeFrom="column">
                  <wp:posOffset>219075</wp:posOffset>
                </wp:positionH>
                <wp:positionV relativeFrom="paragraph">
                  <wp:posOffset>198120</wp:posOffset>
                </wp:positionV>
                <wp:extent cx="5762625" cy="771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5762625" cy="771525"/>
                        </a:xfrm>
                        <a:prstGeom prst="rect">
                          <a:avLst/>
                        </a:prstGeom>
                        <a:solidFill>
                          <a:schemeClr val="lt1"/>
                        </a:solidFill>
                        <a:ln w="6350">
                          <a:solidFill>
                            <a:prstClr val="black"/>
                          </a:solidFill>
                        </a:ln>
                      </wps:spPr>
                      <wps:txbx>
                        <w:txbxContent>
                          <w:p w:rsidR="002F50B9" w:rsidRDefault="002F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7.25pt;margin-top:15.6pt;width:453.75pt;height:6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" fillcolor="white [3201]" strokeweight=".5pt">
                <v:textbox>
                  <w:txbxContent>
                    <w:p w:rsidR="002F50B9" w:rsidRDefault="002F50B9"/>
                  </w:txbxContent>
                </v:textbox>
              </v:shape>
            </w:pict>
          </mc:Fallback>
        </mc:AlternateContent>
      </w:r>
    </w:p>
    <w:p w:rsidR="002F50B9" w:rsidRDefault="002F50B9" w:rsidP="002F50B9">
      <w:pPr>
        <w:pStyle w:val="Italic"/>
        <w:ind w:left="1080"/>
        <w:rPr>
          <w:i w:val="0"/>
        </w:rPr>
      </w:pPr>
    </w:p>
    <w:p w:rsidR="002F50B9" w:rsidRDefault="002F50B9" w:rsidP="002F50B9">
      <w:pPr>
        <w:pStyle w:val="Italic"/>
        <w:ind w:left="1080"/>
        <w:rPr>
          <w:i w:val="0"/>
        </w:rPr>
      </w:pPr>
    </w:p>
    <w:p w:rsidR="002F50B9" w:rsidRDefault="002F50B9" w:rsidP="002F50B9">
      <w:pPr>
        <w:pStyle w:val="Italic"/>
        <w:ind w:left="1080"/>
        <w:rPr>
          <w:i w:val="0"/>
        </w:rPr>
      </w:pPr>
    </w:p>
    <w:p w:rsidR="002F50B9" w:rsidRPr="007F30BB" w:rsidRDefault="002F50B9" w:rsidP="002F50B9">
      <w:pPr>
        <w:pStyle w:val="Italic"/>
        <w:ind w:left="1080"/>
        <w:rPr>
          <w:i w:val="0"/>
        </w:rPr>
      </w:pPr>
    </w:p>
    <w:p w:rsidR="002F50B9" w:rsidRDefault="002F50B9" w:rsidP="007F30BB">
      <w:pPr>
        <w:pStyle w:val="Italic"/>
        <w:numPr>
          <w:ilvl w:val="1"/>
          <w:numId w:val="11"/>
        </w:numPr>
        <w:rPr>
          <w:i w:val="0"/>
        </w:rPr>
      </w:pPr>
      <w:r>
        <w:rPr>
          <w:i w:val="0"/>
          <w:noProof/>
        </w:rPr>
        <mc:AlternateContent>
          <mc:Choice Requires="wps">
            <w:drawing>
              <wp:anchor distT="0" distB="0" distL="114300" distR="114300" simplePos="0" relativeHeight="251670528" behindDoc="0" locked="0" layoutInCell="1" allowOverlap="1" wp14:anchorId="01DAC24B" wp14:editId="405C78F5">
                <wp:simplePos x="0" y="0"/>
                <wp:positionH relativeFrom="column">
                  <wp:posOffset>247650</wp:posOffset>
                </wp:positionH>
                <wp:positionV relativeFrom="paragraph">
                  <wp:posOffset>363220</wp:posOffset>
                </wp:positionV>
                <wp:extent cx="5743575" cy="4476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5743575" cy="447675"/>
                        </a:xfrm>
                        <a:prstGeom prst="rect">
                          <a:avLst/>
                        </a:prstGeom>
                        <a:solidFill>
                          <a:sysClr val="window" lastClr="FFFFFF"/>
                        </a:solidFill>
                        <a:ln w="6350">
                          <a:solidFill>
                            <a:prstClr val="black"/>
                          </a:solidFill>
                        </a:ln>
                      </wps:spPr>
                      <wps:txbx>
                        <w:txbxContent>
                          <w:p w:rsidR="002F50B9" w:rsidRDefault="002F50B9" w:rsidP="002F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DAC24B" id="Text Box 12" o:spid="_x0000_s1032" type="#_x0000_t202" style="position:absolute;left:0;text-align:left;margin-left:19.5pt;margin-top:28.6pt;width:452.25pt;height:35.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" fillcolor="window" strokeweight=".5pt">
                <v:textbox>
                  <w:txbxContent>
                    <w:p w:rsidR="002F50B9" w:rsidRDefault="002F50B9" w:rsidP="002F50B9"/>
                  </w:txbxContent>
                </v:textbox>
              </v:shape>
            </w:pict>
          </mc:Fallback>
        </mc:AlternateContent>
      </w:r>
      <w:r w:rsidR="007F30BB" w:rsidRPr="007F30BB">
        <w:rPr>
          <w:i w:val="0"/>
        </w:rPr>
        <w:t xml:space="preserve">Does the application request a waiver of the local match requirement? ($50,000 or 20% provided by participating localities, whichever is greater). </w:t>
      </w:r>
    </w:p>
    <w:p w:rsidR="002F50B9" w:rsidRDefault="002F50B9" w:rsidP="002F50B9">
      <w:pPr>
        <w:pStyle w:val="Italic"/>
        <w:ind w:left="72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7F30BB" w:rsidRDefault="002F50B9" w:rsidP="002F50B9">
      <w:pPr>
        <w:pStyle w:val="Italic"/>
        <w:numPr>
          <w:ilvl w:val="1"/>
          <w:numId w:val="11"/>
        </w:numPr>
        <w:rPr>
          <w:i w:val="0"/>
        </w:rPr>
      </w:pPr>
      <w:r>
        <w:rPr>
          <w:i w:val="0"/>
          <w:noProof/>
        </w:rPr>
        <mc:AlternateContent>
          <mc:Choice Requires="wps">
            <w:drawing>
              <wp:anchor distT="0" distB="0" distL="114300" distR="114300" simplePos="0" relativeHeight="251672576" behindDoc="0" locked="0" layoutInCell="1" allowOverlap="1" wp14:anchorId="01DAC24B" wp14:editId="405C78F5">
                <wp:simplePos x="0" y="0"/>
                <wp:positionH relativeFrom="column">
                  <wp:posOffset>295275</wp:posOffset>
                </wp:positionH>
                <wp:positionV relativeFrom="paragraph">
                  <wp:posOffset>509270</wp:posOffset>
                </wp:positionV>
                <wp:extent cx="5686425" cy="7143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5686425" cy="714375"/>
                        </a:xfrm>
                        <a:prstGeom prst="rect">
                          <a:avLst/>
                        </a:prstGeom>
                        <a:solidFill>
                          <a:sysClr val="window" lastClr="FFFFFF"/>
                        </a:solidFill>
                        <a:ln w="6350">
                          <a:solidFill>
                            <a:prstClr val="black"/>
                          </a:solidFill>
                        </a:ln>
                      </wps:spPr>
                      <wps:txbx>
                        <w:txbxContent>
                          <w:p w:rsidR="002F50B9" w:rsidRDefault="002F50B9" w:rsidP="002F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AC24B" id="Text Box 13" o:spid="_x0000_s1033" type="#_x0000_t202" style="position:absolute;left:0;text-align:left;margin-left:23.25pt;margin-top:40.1pt;width:447.75pt;height:56.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" fillcolor="window" strokeweight=".5pt">
                <v:textbox>
                  <w:txbxContent>
                    <w:p w:rsidR="002F50B9" w:rsidRDefault="002F50B9" w:rsidP="002F50B9"/>
                  </w:txbxContent>
                </v:textbox>
              </v:shape>
            </w:pict>
          </mc:Fallback>
        </mc:AlternateContent>
      </w:r>
      <w:r w:rsidRPr="002F50B9">
        <w:rPr>
          <w:i w:val="0"/>
        </w:rPr>
        <w:t>Are there localities or other GO Virginia regions (including interstate collaborations) that are outside the applying region that are participating in the project? If so, describe the nature of the collaboration and the anticipated impact.</w:t>
      </w:r>
      <w:r w:rsidR="007F30BB" w:rsidRPr="007F30BB">
        <w:rPr>
          <w:i w:val="0"/>
        </w:rPr>
        <w:tab/>
      </w:r>
    </w:p>
    <w:p w:rsidR="002F50B9" w:rsidRDefault="002F50B9" w:rsidP="002F50B9">
      <w:pPr>
        <w:pStyle w:val="Italic"/>
        <w:ind w:left="1080"/>
        <w:rPr>
          <w:i w:val="0"/>
        </w:rPr>
      </w:pPr>
    </w:p>
    <w:p w:rsidR="002F50B9" w:rsidRDefault="002F50B9" w:rsidP="002F50B9">
      <w:pPr>
        <w:pStyle w:val="Italic"/>
        <w:ind w:left="1080"/>
        <w:rPr>
          <w:i w:val="0"/>
        </w:rPr>
      </w:pPr>
    </w:p>
    <w:p w:rsidR="002F50B9" w:rsidRDefault="002F50B9" w:rsidP="002F50B9">
      <w:pPr>
        <w:pStyle w:val="Italic"/>
        <w:ind w:left="1080"/>
        <w:rPr>
          <w:i w:val="0"/>
        </w:rPr>
      </w:pPr>
    </w:p>
    <w:p w:rsidR="002F50B9" w:rsidRDefault="002F50B9" w:rsidP="002F50B9">
      <w:pPr>
        <w:pStyle w:val="Italic"/>
        <w:ind w:left="1080"/>
        <w:rPr>
          <w:i w:val="0"/>
        </w:rPr>
      </w:pPr>
    </w:p>
    <w:p w:rsidR="002F50B9" w:rsidRDefault="002F50B9" w:rsidP="002F50B9">
      <w:pPr>
        <w:pStyle w:val="Italic"/>
        <w:ind w:left="1080"/>
        <w:rPr>
          <w:i w:val="0"/>
        </w:rPr>
      </w:pPr>
    </w:p>
    <w:p w:rsidR="002F50B9" w:rsidRPr="007F30BB" w:rsidRDefault="002F50B9" w:rsidP="002F50B9">
      <w:pPr>
        <w:pStyle w:val="Italic"/>
        <w:ind w:left="1080"/>
        <w:rPr>
          <w:i w:val="0"/>
        </w:rPr>
      </w:pPr>
    </w:p>
    <w:p w:rsidR="007F30BB" w:rsidRDefault="007F30BB" w:rsidP="007F30BB">
      <w:pPr>
        <w:pStyle w:val="Italic"/>
        <w:numPr>
          <w:ilvl w:val="0"/>
          <w:numId w:val="11"/>
        </w:numPr>
        <w:rPr>
          <w:i w:val="0"/>
        </w:rPr>
      </w:pPr>
      <w:r w:rsidRPr="007F30BB">
        <w:rPr>
          <w:i w:val="0"/>
        </w:rPr>
        <w:lastRenderedPageBreak/>
        <w:t>Identify cost efficiencies, repurposing of existing funds, leveraging of existing assets, or other evidence of collaboration that can be demonstrated as a result of the project.</w:t>
      </w:r>
      <w:r w:rsidRPr="007F30BB">
        <w:rPr>
          <w:i w:val="0"/>
        </w:rPr>
        <w:tab/>
      </w:r>
    </w:p>
    <w:p w:rsidR="002F50B9" w:rsidRDefault="002F50B9" w:rsidP="002F50B9">
      <w:pPr>
        <w:pStyle w:val="Italic"/>
        <w:ind w:left="360"/>
        <w:rPr>
          <w:i w:val="0"/>
        </w:rPr>
      </w:pPr>
      <w:r w:rsidRPr="002F50B9">
        <w:rPr>
          <w:i w:val="0"/>
        </w:rPr>
        <w:t>Your 6000 character or less response must be inserted below.</w:t>
      </w:r>
    </w:p>
    <w:p w:rsidR="002F50B9" w:rsidRDefault="002F50B9" w:rsidP="002F50B9">
      <w:pPr>
        <w:pStyle w:val="Italic"/>
        <w:ind w:left="360"/>
        <w:rPr>
          <w:i w:val="0"/>
        </w:rPr>
      </w:pPr>
      <w:r>
        <w:rPr>
          <w:i w:val="0"/>
          <w:noProof/>
        </w:rPr>
        <mc:AlternateContent>
          <mc:Choice Requires="wps">
            <w:drawing>
              <wp:anchor distT="0" distB="0" distL="114300" distR="114300" simplePos="0" relativeHeight="251674624" behindDoc="0" locked="0" layoutInCell="1" allowOverlap="1" wp14:anchorId="6FADAED0" wp14:editId="75185B51">
                <wp:simplePos x="0" y="0"/>
                <wp:positionH relativeFrom="margin">
                  <wp:posOffset>238125</wp:posOffset>
                </wp:positionH>
                <wp:positionV relativeFrom="paragraph">
                  <wp:posOffset>223520</wp:posOffset>
                </wp:positionV>
                <wp:extent cx="5943600" cy="19050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5943600" cy="1905000"/>
                        </a:xfrm>
                        <a:prstGeom prst="rect">
                          <a:avLst/>
                        </a:prstGeom>
                        <a:solidFill>
                          <a:sysClr val="window" lastClr="FFFFFF"/>
                        </a:solidFill>
                        <a:ln w="6350">
                          <a:solidFill>
                            <a:prstClr val="black"/>
                          </a:solidFill>
                        </a:ln>
                      </wps:spPr>
                      <wps:txbx>
                        <w:txbxContent>
                          <w:p w:rsidR="002F50B9" w:rsidRDefault="002F50B9" w:rsidP="002F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DAED0" id="Text Box 14" o:spid="_x0000_s1034" type="#_x0000_t202" style="position:absolute;left:0;text-align:left;margin-left:18.75pt;margin-top:17.6pt;width:468pt;height:150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" fillcolor="window" strokeweight=".5pt">
                <v:textbox>
                  <w:txbxContent>
                    <w:p w:rsidR="002F50B9" w:rsidRDefault="002F50B9" w:rsidP="002F50B9"/>
                  </w:txbxContent>
                </v:textbox>
                <w10:wrap anchorx="margin"/>
              </v:shape>
            </w:pict>
          </mc:Fallback>
        </mc:AlternateContent>
      </w: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Pr="007F30BB" w:rsidRDefault="002F50B9" w:rsidP="002F50B9">
      <w:pPr>
        <w:pStyle w:val="Italic"/>
        <w:ind w:left="360"/>
        <w:rPr>
          <w:i w:val="0"/>
        </w:rPr>
      </w:pPr>
    </w:p>
    <w:p w:rsidR="002F50B9" w:rsidRDefault="007F30BB" w:rsidP="00FE008A">
      <w:pPr>
        <w:pStyle w:val="Italic"/>
        <w:numPr>
          <w:ilvl w:val="0"/>
          <w:numId w:val="11"/>
        </w:numPr>
        <w:rPr>
          <w:i w:val="0"/>
        </w:rPr>
      </w:pPr>
      <w:r w:rsidRPr="002F50B9">
        <w:rPr>
          <w:i w:val="0"/>
        </w:rPr>
        <w:t xml:space="preserve">Discuss existing grant requests or programs with similar goals and explain how the proposed project is not duplicative of, but additive to, other efforts to support economic diversification and the creation of higher-paying jobs. Have existing efforts been successful and sustainable? </w:t>
      </w:r>
    </w:p>
    <w:p w:rsidR="002F50B9" w:rsidRDefault="002F50B9" w:rsidP="002F50B9">
      <w:pPr>
        <w:pStyle w:val="Italic"/>
        <w:numPr>
          <w:ilvl w:val="1"/>
          <w:numId w:val="11"/>
        </w:numPr>
        <w:rPr>
          <w:i w:val="0"/>
        </w:rPr>
      </w:pPr>
      <w:r w:rsidRPr="002F50B9">
        <w:rPr>
          <w:i w:val="0"/>
        </w:rPr>
        <w:t>For enhanced capacity building projects, discuss how the enhanced capacity building effort could contribute to the success of associated future grant requests and how the project could be replicated or used across multiple grant requests and/or regions.</w:t>
      </w:r>
    </w:p>
    <w:p w:rsidR="002F50B9" w:rsidRDefault="002F50B9" w:rsidP="002F50B9">
      <w:pPr>
        <w:pStyle w:val="Italic"/>
        <w:ind w:left="360"/>
        <w:rPr>
          <w:i w:val="0"/>
        </w:rPr>
      </w:pPr>
    </w:p>
    <w:p w:rsidR="002F50B9" w:rsidRPr="002F50B9" w:rsidRDefault="002F50B9" w:rsidP="002F50B9">
      <w:pPr>
        <w:pStyle w:val="Italic"/>
        <w:ind w:firstLine="720"/>
        <w:rPr>
          <w:i w:val="0"/>
        </w:rPr>
      </w:pPr>
      <w:r w:rsidRPr="002F50B9">
        <w:rPr>
          <w:i w:val="0"/>
        </w:rPr>
        <w:t>Your 6000 character or less response must be inserted below.</w:t>
      </w:r>
    </w:p>
    <w:p w:rsidR="002F50B9" w:rsidRPr="002F50B9" w:rsidRDefault="002F50B9" w:rsidP="002F50B9">
      <w:pPr>
        <w:pStyle w:val="Italic"/>
      </w:pPr>
      <w:r w:rsidRPr="002F50B9">
        <w:rPr>
          <w:noProof/>
        </w:rPr>
        <mc:AlternateContent>
          <mc:Choice Requires="wps">
            <w:drawing>
              <wp:anchor distT="0" distB="0" distL="114300" distR="114300" simplePos="0" relativeHeight="251676672" behindDoc="0" locked="0" layoutInCell="1" allowOverlap="1" wp14:anchorId="0B63C596" wp14:editId="0D9FB322">
                <wp:simplePos x="0" y="0"/>
                <wp:positionH relativeFrom="margin">
                  <wp:posOffset>238125</wp:posOffset>
                </wp:positionH>
                <wp:positionV relativeFrom="paragraph">
                  <wp:posOffset>223520</wp:posOffset>
                </wp:positionV>
                <wp:extent cx="5943600" cy="19050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5943600" cy="1905000"/>
                        </a:xfrm>
                        <a:prstGeom prst="rect">
                          <a:avLst/>
                        </a:prstGeom>
                        <a:solidFill>
                          <a:sysClr val="window" lastClr="FFFFFF"/>
                        </a:solidFill>
                        <a:ln w="6350">
                          <a:solidFill>
                            <a:prstClr val="black"/>
                          </a:solidFill>
                        </a:ln>
                      </wps:spPr>
                      <wps:txbx>
                        <w:txbxContent>
                          <w:p w:rsidR="002F50B9" w:rsidRDefault="002F50B9" w:rsidP="002F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3C596" id="Text Box 15" o:spid="_x0000_s1035" type="#_x0000_t202" style="position:absolute;margin-left:18.75pt;margin-top:17.6pt;width:468pt;height:150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" fillcolor="window" strokeweight=".5pt">
                <v:textbox>
                  <w:txbxContent>
                    <w:p w:rsidR="002F50B9" w:rsidRDefault="002F50B9" w:rsidP="002F50B9"/>
                  </w:txbxContent>
                </v:textbox>
                <w10:wrap anchorx="margin"/>
              </v:shape>
            </w:pict>
          </mc:Fallback>
        </mc:AlternateContent>
      </w: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2F50B9" w:rsidRDefault="002F50B9" w:rsidP="002F50B9">
      <w:pPr>
        <w:pStyle w:val="Italic"/>
        <w:ind w:left="360"/>
        <w:rPr>
          <w:i w:val="0"/>
        </w:rPr>
      </w:pPr>
    </w:p>
    <w:p w:rsidR="007F30BB" w:rsidRDefault="002F50B9" w:rsidP="007F30BB">
      <w:pPr>
        <w:pStyle w:val="Italic"/>
        <w:numPr>
          <w:ilvl w:val="0"/>
          <w:numId w:val="11"/>
        </w:numPr>
        <w:rPr>
          <w:i w:val="0"/>
        </w:rPr>
      </w:pPr>
      <w:r>
        <w:rPr>
          <w:i w:val="0"/>
        </w:rPr>
        <w:lastRenderedPageBreak/>
        <w:t xml:space="preserve">PROJECT READINESS.  </w:t>
      </w:r>
      <w:r w:rsidR="007F30BB" w:rsidRPr="007F30BB">
        <w:rPr>
          <w:i w:val="0"/>
        </w:rPr>
        <w:t xml:space="preserve">Describe all partner organizations involved with the implementation of the project, including the entity’s role, financial or in-kind commitment, and capacity to successfully execute their duties as they relate to the project. These may include but are not limited to school divisions, community colleges, public and private institutions of higher education, economic and workforce development entities, local governments, regional organizations, planning district commissions, nonprofit organizations, and private-sector entities. </w:t>
      </w:r>
      <w:r w:rsidR="007F30BB" w:rsidRPr="007F30BB">
        <w:rPr>
          <w:i w:val="0"/>
        </w:rPr>
        <w:tab/>
      </w:r>
    </w:p>
    <w:p w:rsidR="002F50B9" w:rsidRDefault="002F50B9" w:rsidP="002F50B9">
      <w:pPr>
        <w:pStyle w:val="Italic"/>
        <w:rPr>
          <w:i w:val="0"/>
        </w:rPr>
      </w:pPr>
    </w:p>
    <w:p w:rsidR="002F50B9" w:rsidRPr="002F50B9" w:rsidRDefault="002F50B9" w:rsidP="002F50B9">
      <w:pPr>
        <w:pStyle w:val="Italic"/>
        <w:ind w:firstLine="360"/>
        <w:rPr>
          <w:i w:val="0"/>
        </w:rPr>
      </w:pPr>
      <w:r w:rsidRPr="002F50B9">
        <w:rPr>
          <w:i w:val="0"/>
        </w:rPr>
        <w:t>Your 6000 character or less response must be inserted below.</w:t>
      </w:r>
    </w:p>
    <w:p w:rsidR="002F50B9" w:rsidRPr="002F50B9" w:rsidRDefault="002F50B9" w:rsidP="002F50B9">
      <w:pPr>
        <w:pStyle w:val="Italic"/>
      </w:pPr>
      <w:r w:rsidRPr="002F50B9">
        <w:rPr>
          <w:noProof/>
        </w:rPr>
        <mc:AlternateContent>
          <mc:Choice Requires="wps">
            <w:drawing>
              <wp:anchor distT="0" distB="0" distL="114300" distR="114300" simplePos="0" relativeHeight="251678720" behindDoc="0" locked="0" layoutInCell="1" allowOverlap="1" wp14:anchorId="67E035E5" wp14:editId="1F808968">
                <wp:simplePos x="0" y="0"/>
                <wp:positionH relativeFrom="margin">
                  <wp:posOffset>238125</wp:posOffset>
                </wp:positionH>
                <wp:positionV relativeFrom="paragraph">
                  <wp:posOffset>223520</wp:posOffset>
                </wp:positionV>
                <wp:extent cx="5943600" cy="19050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5943600" cy="1905000"/>
                        </a:xfrm>
                        <a:prstGeom prst="rect">
                          <a:avLst/>
                        </a:prstGeom>
                        <a:solidFill>
                          <a:sysClr val="window" lastClr="FFFFFF"/>
                        </a:solidFill>
                        <a:ln w="6350">
                          <a:solidFill>
                            <a:prstClr val="black"/>
                          </a:solidFill>
                        </a:ln>
                      </wps:spPr>
                      <wps:txbx>
                        <w:txbxContent>
                          <w:p w:rsidR="002F50B9" w:rsidRDefault="002F50B9" w:rsidP="002F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35E5" id="Text Box 16" o:spid="_x0000_s1036" type="#_x0000_t202" style="position:absolute;margin-left:18.75pt;margin-top:17.6pt;width:468pt;height:150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" fillcolor="window" strokeweight=".5pt">
                <v:textbox>
                  <w:txbxContent>
                    <w:p w:rsidR="002F50B9" w:rsidRDefault="002F50B9" w:rsidP="002F50B9"/>
                  </w:txbxContent>
                </v:textbox>
                <w10:wrap anchorx="margin"/>
              </v:shape>
            </w:pict>
          </mc:Fallback>
        </mc:AlternateContent>
      </w:r>
    </w:p>
    <w:p w:rsidR="002F50B9" w:rsidRPr="002F50B9" w:rsidRDefault="002F50B9" w:rsidP="002F50B9">
      <w:pPr>
        <w:pStyle w:val="Italic"/>
      </w:pPr>
    </w:p>
    <w:p w:rsidR="002F50B9" w:rsidRPr="002F50B9" w:rsidRDefault="002F50B9" w:rsidP="002F50B9">
      <w:pPr>
        <w:pStyle w:val="Italic"/>
      </w:pPr>
    </w:p>
    <w:p w:rsidR="002F50B9" w:rsidRPr="002F50B9" w:rsidRDefault="002F50B9" w:rsidP="002F50B9">
      <w:pPr>
        <w:pStyle w:val="Italic"/>
      </w:pPr>
    </w:p>
    <w:p w:rsidR="002F50B9" w:rsidRPr="002F50B9" w:rsidRDefault="002F50B9" w:rsidP="002F50B9">
      <w:pPr>
        <w:pStyle w:val="Italic"/>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7F30BB" w:rsidRDefault="007F30BB" w:rsidP="007F30BB">
      <w:pPr>
        <w:pStyle w:val="Italic"/>
        <w:numPr>
          <w:ilvl w:val="0"/>
          <w:numId w:val="11"/>
        </w:numPr>
        <w:rPr>
          <w:i w:val="0"/>
        </w:rPr>
      </w:pPr>
      <w:r w:rsidRPr="007F30BB">
        <w:rPr>
          <w:i w:val="0"/>
        </w:rPr>
        <w:t>Discuss any major barriers to successful implementation and other associated risks along with a plan to overcome them. How will the project admin</w:t>
      </w:r>
      <w:r w:rsidR="002F50B9">
        <w:rPr>
          <w:i w:val="0"/>
        </w:rPr>
        <w:t>istrator address these barriers?</w:t>
      </w:r>
    </w:p>
    <w:p w:rsidR="002F50B9" w:rsidRDefault="002F50B9" w:rsidP="002F50B9">
      <w:pPr>
        <w:pStyle w:val="Italic"/>
        <w:rPr>
          <w:i w:val="0"/>
        </w:rPr>
      </w:pPr>
    </w:p>
    <w:p w:rsidR="002F50B9" w:rsidRPr="00032A18" w:rsidRDefault="002F50B9" w:rsidP="002F50B9">
      <w:pPr>
        <w:pStyle w:val="Italic"/>
        <w:rPr>
          <w:i w:val="0"/>
        </w:rPr>
      </w:pPr>
      <w:r w:rsidRPr="00032A18">
        <w:rPr>
          <w:i w:val="0"/>
        </w:rPr>
        <w:t>Your 6000 character or less response must be inserted below.</w:t>
      </w:r>
    </w:p>
    <w:p w:rsidR="002F50B9" w:rsidRPr="002F50B9" w:rsidRDefault="002F50B9" w:rsidP="002F50B9">
      <w:pPr>
        <w:pStyle w:val="Italic"/>
      </w:pPr>
      <w:r w:rsidRPr="002F50B9">
        <w:rPr>
          <w:noProof/>
        </w:rPr>
        <mc:AlternateContent>
          <mc:Choice Requires="wps">
            <w:drawing>
              <wp:anchor distT="0" distB="0" distL="114300" distR="114300" simplePos="0" relativeHeight="251680768" behindDoc="0" locked="0" layoutInCell="1" allowOverlap="1" wp14:anchorId="67E035E5" wp14:editId="1F808968">
                <wp:simplePos x="0" y="0"/>
                <wp:positionH relativeFrom="margin">
                  <wp:posOffset>238125</wp:posOffset>
                </wp:positionH>
                <wp:positionV relativeFrom="paragraph">
                  <wp:posOffset>223520</wp:posOffset>
                </wp:positionV>
                <wp:extent cx="5943600" cy="19050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5943600" cy="1905000"/>
                        </a:xfrm>
                        <a:prstGeom prst="rect">
                          <a:avLst/>
                        </a:prstGeom>
                        <a:solidFill>
                          <a:sysClr val="window" lastClr="FFFFFF"/>
                        </a:solidFill>
                        <a:ln w="6350">
                          <a:solidFill>
                            <a:prstClr val="black"/>
                          </a:solidFill>
                        </a:ln>
                      </wps:spPr>
                      <wps:txbx>
                        <w:txbxContent>
                          <w:p w:rsidR="002F50B9" w:rsidRDefault="002F50B9" w:rsidP="002F50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035E5" id="Text Box 17" o:spid="_x0000_s1037" type="#_x0000_t202" style="position:absolute;margin-left:18.75pt;margin-top:17.6pt;width:468pt;height:15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" fillcolor="window" strokeweight=".5pt">
                <v:textbox>
                  <w:txbxContent>
                    <w:p w:rsidR="002F50B9" w:rsidRDefault="002F50B9" w:rsidP="002F50B9"/>
                  </w:txbxContent>
                </v:textbox>
                <w10:wrap anchorx="margin"/>
              </v:shape>
            </w:pict>
          </mc:Fallback>
        </mc:AlternateContent>
      </w:r>
    </w:p>
    <w:p w:rsidR="002F50B9" w:rsidRPr="002F50B9" w:rsidRDefault="002F50B9" w:rsidP="002F50B9">
      <w:pPr>
        <w:pStyle w:val="Italic"/>
      </w:pPr>
    </w:p>
    <w:p w:rsidR="002F50B9" w:rsidRPr="002F50B9" w:rsidRDefault="002F50B9" w:rsidP="002F50B9">
      <w:pPr>
        <w:pStyle w:val="Italic"/>
      </w:pPr>
    </w:p>
    <w:p w:rsidR="002F50B9" w:rsidRPr="002F50B9" w:rsidRDefault="002F50B9" w:rsidP="002F50B9">
      <w:pPr>
        <w:pStyle w:val="Italic"/>
      </w:pPr>
    </w:p>
    <w:p w:rsidR="002F50B9" w:rsidRPr="002F50B9" w:rsidRDefault="002F50B9" w:rsidP="002F50B9">
      <w:pPr>
        <w:pStyle w:val="Italic"/>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Default="002F50B9" w:rsidP="002F50B9">
      <w:pPr>
        <w:pStyle w:val="Italic"/>
        <w:rPr>
          <w:i w:val="0"/>
        </w:rPr>
      </w:pPr>
    </w:p>
    <w:p w:rsidR="002F50B9" w:rsidRPr="007F30BB" w:rsidRDefault="002F50B9" w:rsidP="002F50B9">
      <w:pPr>
        <w:pStyle w:val="Italic"/>
        <w:rPr>
          <w:i w:val="0"/>
        </w:rPr>
      </w:pPr>
    </w:p>
    <w:p w:rsidR="00032A18" w:rsidRDefault="00032A18" w:rsidP="007F30BB">
      <w:pPr>
        <w:pStyle w:val="Italic"/>
        <w:numPr>
          <w:ilvl w:val="0"/>
          <w:numId w:val="11"/>
        </w:numPr>
        <w:rPr>
          <w:i w:val="0"/>
        </w:rPr>
      </w:pPr>
      <w:r w:rsidRPr="00032A18">
        <w:rPr>
          <w:i w:val="0"/>
        </w:rPr>
        <w:t>Discuss how the regional council and project developers have consulted with subject matter experts regarding the efficacy and viability of the proposal. Provide an overview of the feedback from the subject matter experts, and how their feedback validated the approach and methodology for the project. </w:t>
      </w:r>
    </w:p>
    <w:p w:rsidR="00032A18" w:rsidRDefault="00032A18" w:rsidP="00032A18">
      <w:pPr>
        <w:pStyle w:val="Italic"/>
        <w:rPr>
          <w:i w:val="0"/>
        </w:rPr>
      </w:pPr>
    </w:p>
    <w:p w:rsidR="00032A18" w:rsidRPr="00032A18" w:rsidRDefault="00032A18" w:rsidP="00032A18">
      <w:pPr>
        <w:pStyle w:val="Italic"/>
        <w:ind w:left="360"/>
        <w:rPr>
          <w:i w:val="0"/>
        </w:rPr>
      </w:pPr>
      <w:r w:rsidRPr="00032A18">
        <w:rPr>
          <w:i w:val="0"/>
        </w:rPr>
        <w:t>Your 6000 character or less response must be inserted below.</w:t>
      </w:r>
    </w:p>
    <w:p w:rsidR="00032A18" w:rsidRPr="00032A18" w:rsidRDefault="00032A18" w:rsidP="00032A18">
      <w:pPr>
        <w:pStyle w:val="Italic"/>
        <w:ind w:left="360"/>
      </w:pPr>
      <w:r w:rsidRPr="00032A18">
        <w:rPr>
          <w:noProof/>
        </w:rPr>
        <mc:AlternateContent>
          <mc:Choice Requires="wps">
            <w:drawing>
              <wp:anchor distT="0" distB="0" distL="114300" distR="114300" simplePos="0" relativeHeight="251682816" behindDoc="0" locked="0" layoutInCell="1" allowOverlap="1" wp14:anchorId="5D973E46" wp14:editId="0E3CE1EB">
                <wp:simplePos x="0" y="0"/>
                <wp:positionH relativeFrom="margin">
                  <wp:posOffset>238125</wp:posOffset>
                </wp:positionH>
                <wp:positionV relativeFrom="paragraph">
                  <wp:posOffset>223520</wp:posOffset>
                </wp:positionV>
                <wp:extent cx="5943600" cy="190500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5943600" cy="1905000"/>
                        </a:xfrm>
                        <a:prstGeom prst="rect">
                          <a:avLst/>
                        </a:prstGeom>
                        <a:solidFill>
                          <a:sysClr val="window" lastClr="FFFFFF"/>
                        </a:solidFill>
                        <a:ln w="6350">
                          <a:solidFill>
                            <a:prstClr val="black"/>
                          </a:solidFill>
                        </a:ln>
                      </wps:spPr>
                      <wps:txbx>
                        <w:txbxContent>
                          <w:p w:rsidR="00032A18" w:rsidRDefault="00032A18" w:rsidP="00032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73E46" id="Text Box 19" o:spid="_x0000_s1038" type="#_x0000_t202" style="position:absolute;left:0;text-align:left;margin-left:18.75pt;margin-top:17.6pt;width:468pt;height:150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" fillcolor="window" strokeweight=".5pt">
                <v:textbox>
                  <w:txbxContent>
                    <w:p w:rsidR="00032A18" w:rsidRDefault="00032A18" w:rsidP="00032A18"/>
                  </w:txbxContent>
                </v:textbox>
                <w10:wrap anchorx="margin"/>
              </v:shape>
            </w:pict>
          </mc:Fallback>
        </mc:AlternateContent>
      </w:r>
    </w:p>
    <w:p w:rsidR="00032A18" w:rsidRPr="00032A18" w:rsidRDefault="00032A18" w:rsidP="00032A18">
      <w:pPr>
        <w:pStyle w:val="Italic"/>
        <w:ind w:left="360"/>
      </w:pPr>
    </w:p>
    <w:p w:rsidR="00032A18" w:rsidRPr="00032A18" w:rsidRDefault="00032A18" w:rsidP="00032A18">
      <w:pPr>
        <w:pStyle w:val="Italic"/>
        <w:ind w:left="360"/>
      </w:pPr>
    </w:p>
    <w:p w:rsidR="00032A18" w:rsidRPr="00032A18" w:rsidRDefault="00032A18" w:rsidP="00032A18">
      <w:pPr>
        <w:pStyle w:val="Italic"/>
        <w:ind w:left="360"/>
      </w:pPr>
    </w:p>
    <w:p w:rsidR="00032A18" w:rsidRPr="00032A18" w:rsidRDefault="00032A18" w:rsidP="00032A18">
      <w:pPr>
        <w:pStyle w:val="Italic"/>
        <w:ind w:left="360"/>
      </w:pPr>
    </w:p>
    <w:p w:rsidR="00032A18" w:rsidRPr="00032A18" w:rsidRDefault="00032A18" w:rsidP="00032A18">
      <w:pPr>
        <w:pStyle w:val="Italic"/>
        <w:ind w:left="360"/>
      </w:pPr>
    </w:p>
    <w:p w:rsidR="00032A18" w:rsidRDefault="00032A18" w:rsidP="00032A18">
      <w:pPr>
        <w:pStyle w:val="Italic"/>
        <w:ind w:left="360"/>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numPr>
          <w:ilvl w:val="0"/>
          <w:numId w:val="11"/>
        </w:numPr>
        <w:rPr>
          <w:i w:val="0"/>
        </w:rPr>
      </w:pPr>
      <w:r>
        <w:rPr>
          <w:i w:val="0"/>
        </w:rPr>
        <w:t>D</w:t>
      </w:r>
      <w:r w:rsidRPr="00032A18">
        <w:rPr>
          <w:i w:val="0"/>
        </w:rPr>
        <w:t xml:space="preserve">iscuss how the regional council and project developers have consulted with local government entities regarding the strategy and implementation of the project.   </w:t>
      </w:r>
    </w:p>
    <w:p w:rsidR="00032A18" w:rsidRDefault="00032A18" w:rsidP="00032A18">
      <w:pPr>
        <w:pStyle w:val="Italic"/>
        <w:rPr>
          <w:i w:val="0"/>
        </w:rPr>
      </w:pPr>
    </w:p>
    <w:p w:rsidR="00032A18" w:rsidRPr="00032A18" w:rsidRDefault="00032A18" w:rsidP="00032A18">
      <w:pPr>
        <w:pStyle w:val="Italic"/>
        <w:rPr>
          <w:i w:val="0"/>
        </w:rPr>
      </w:pPr>
      <w:r w:rsidRPr="00032A18">
        <w:rPr>
          <w:i w:val="0"/>
        </w:rPr>
        <w:t>Your 6000 character or less response must be inserted below.</w:t>
      </w:r>
    </w:p>
    <w:p w:rsidR="00032A18" w:rsidRPr="00032A18" w:rsidRDefault="00032A18" w:rsidP="00032A18">
      <w:pPr>
        <w:pStyle w:val="Italic"/>
      </w:pPr>
      <w:r w:rsidRPr="00032A18">
        <w:rPr>
          <w:noProof/>
        </w:rPr>
        <mc:AlternateContent>
          <mc:Choice Requires="wps">
            <w:drawing>
              <wp:anchor distT="0" distB="0" distL="114300" distR="114300" simplePos="0" relativeHeight="251686912" behindDoc="0" locked="0" layoutInCell="1" allowOverlap="1" wp14:anchorId="7DD84093" wp14:editId="6C32425B">
                <wp:simplePos x="0" y="0"/>
                <wp:positionH relativeFrom="margin">
                  <wp:posOffset>238125</wp:posOffset>
                </wp:positionH>
                <wp:positionV relativeFrom="paragraph">
                  <wp:posOffset>223520</wp:posOffset>
                </wp:positionV>
                <wp:extent cx="5943600" cy="19050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5943600" cy="1905000"/>
                        </a:xfrm>
                        <a:prstGeom prst="rect">
                          <a:avLst/>
                        </a:prstGeom>
                        <a:solidFill>
                          <a:sysClr val="window" lastClr="FFFFFF"/>
                        </a:solidFill>
                        <a:ln w="6350">
                          <a:solidFill>
                            <a:prstClr val="black"/>
                          </a:solidFill>
                        </a:ln>
                      </wps:spPr>
                      <wps:txbx>
                        <w:txbxContent>
                          <w:p w:rsidR="00032A18" w:rsidRDefault="00032A18" w:rsidP="00032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84093" id="Text Box 22" o:spid="_x0000_s1039" type="#_x0000_t202" style="position:absolute;margin-left:18.75pt;margin-top:17.6pt;width:468pt;height:150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" fillcolor="window" strokeweight=".5pt">
                <v:textbox>
                  <w:txbxContent>
                    <w:p w:rsidR="00032A18" w:rsidRDefault="00032A18" w:rsidP="00032A18"/>
                  </w:txbxContent>
                </v:textbox>
                <w10:wrap anchorx="margin"/>
              </v:shape>
            </w:pict>
          </mc:Fallback>
        </mc:AlternateContent>
      </w:r>
    </w:p>
    <w:p w:rsidR="00032A18" w:rsidRPr="00032A18" w:rsidRDefault="00032A18" w:rsidP="00032A18">
      <w:pPr>
        <w:pStyle w:val="Italic"/>
      </w:pPr>
    </w:p>
    <w:p w:rsidR="00032A18" w:rsidRPr="00032A18" w:rsidRDefault="00032A18" w:rsidP="00032A18">
      <w:pPr>
        <w:pStyle w:val="Italic"/>
      </w:pPr>
    </w:p>
    <w:p w:rsidR="00032A18" w:rsidRDefault="00032A18" w:rsidP="00032A18">
      <w:pPr>
        <w:pStyle w:val="Italic"/>
        <w:ind w:left="360"/>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7F30BB" w:rsidRDefault="007F30BB" w:rsidP="007F30BB">
      <w:pPr>
        <w:pStyle w:val="Italic"/>
        <w:numPr>
          <w:ilvl w:val="0"/>
          <w:numId w:val="11"/>
        </w:numPr>
        <w:rPr>
          <w:i w:val="0"/>
        </w:rPr>
      </w:pPr>
      <w:r w:rsidRPr="007F30BB">
        <w:rPr>
          <w:i w:val="0"/>
        </w:rPr>
        <w:lastRenderedPageBreak/>
        <w:t>Discuss prerequisite activities undertaken by the collaborating parties to increase efficiency with regard to program delivery and support for the project once launched.</w:t>
      </w:r>
    </w:p>
    <w:p w:rsidR="00032A18" w:rsidRPr="00032A18" w:rsidRDefault="00032A18" w:rsidP="00032A18">
      <w:pPr>
        <w:pStyle w:val="Italic"/>
        <w:ind w:left="360"/>
        <w:rPr>
          <w:i w:val="0"/>
        </w:rPr>
      </w:pPr>
      <w:r w:rsidRPr="00032A18">
        <w:rPr>
          <w:i w:val="0"/>
        </w:rPr>
        <w:t>Your 6000 character or less response must be inserted below.</w:t>
      </w:r>
    </w:p>
    <w:p w:rsidR="00032A18" w:rsidRPr="00032A18" w:rsidRDefault="00032A18" w:rsidP="00032A18">
      <w:pPr>
        <w:pStyle w:val="Italic"/>
        <w:ind w:left="360"/>
      </w:pPr>
      <w:r w:rsidRPr="00032A18">
        <w:rPr>
          <w:noProof/>
        </w:rPr>
        <mc:AlternateContent>
          <mc:Choice Requires="wps">
            <w:drawing>
              <wp:anchor distT="0" distB="0" distL="114300" distR="114300" simplePos="0" relativeHeight="251684864" behindDoc="0" locked="0" layoutInCell="1" allowOverlap="1" wp14:anchorId="5D973E46" wp14:editId="0E3CE1EB">
                <wp:simplePos x="0" y="0"/>
                <wp:positionH relativeFrom="margin">
                  <wp:posOffset>238125</wp:posOffset>
                </wp:positionH>
                <wp:positionV relativeFrom="paragraph">
                  <wp:posOffset>223520</wp:posOffset>
                </wp:positionV>
                <wp:extent cx="5943600" cy="19050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5943600" cy="1905000"/>
                        </a:xfrm>
                        <a:prstGeom prst="rect">
                          <a:avLst/>
                        </a:prstGeom>
                        <a:solidFill>
                          <a:sysClr val="window" lastClr="FFFFFF"/>
                        </a:solidFill>
                        <a:ln w="6350">
                          <a:solidFill>
                            <a:prstClr val="black"/>
                          </a:solidFill>
                        </a:ln>
                      </wps:spPr>
                      <wps:txbx>
                        <w:txbxContent>
                          <w:p w:rsidR="00032A18" w:rsidRDefault="00032A18" w:rsidP="00032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73E46" id="Text Box 21" o:spid="_x0000_s1040" type="#_x0000_t202" style="position:absolute;left:0;text-align:left;margin-left:18.75pt;margin-top:17.6pt;width:468pt;height:150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" fillcolor="window" strokeweight=".5pt">
                <v:textbox>
                  <w:txbxContent>
                    <w:p w:rsidR="00032A18" w:rsidRDefault="00032A18" w:rsidP="00032A18"/>
                  </w:txbxContent>
                </v:textbox>
                <w10:wrap anchorx="margin"/>
              </v:shape>
            </w:pict>
          </mc:Fallback>
        </mc:AlternateContent>
      </w:r>
    </w:p>
    <w:p w:rsidR="00032A18" w:rsidRPr="00032A18" w:rsidRDefault="00032A18" w:rsidP="00032A18">
      <w:pPr>
        <w:pStyle w:val="Italic"/>
        <w:ind w:left="360"/>
      </w:pPr>
    </w:p>
    <w:p w:rsidR="00032A18" w:rsidRPr="00032A18" w:rsidRDefault="00032A18" w:rsidP="00032A18">
      <w:pPr>
        <w:pStyle w:val="Italic"/>
        <w:ind w:left="360"/>
      </w:pPr>
    </w:p>
    <w:p w:rsidR="00032A18" w:rsidRPr="00032A18" w:rsidRDefault="00032A18" w:rsidP="00032A18">
      <w:pPr>
        <w:pStyle w:val="Italic"/>
        <w:ind w:left="360"/>
      </w:pPr>
    </w:p>
    <w:p w:rsidR="00032A18" w:rsidRPr="00032A18" w:rsidRDefault="00032A18" w:rsidP="00032A18">
      <w:pPr>
        <w:pStyle w:val="Italic"/>
        <w:ind w:left="360"/>
      </w:pPr>
    </w:p>
    <w:p w:rsidR="00032A18" w:rsidRPr="00032A18" w:rsidRDefault="00032A18" w:rsidP="00032A18">
      <w:pPr>
        <w:pStyle w:val="Italic"/>
        <w:ind w:left="360"/>
      </w:pPr>
    </w:p>
    <w:p w:rsidR="00032A18" w:rsidRDefault="00032A18" w:rsidP="00032A18">
      <w:pPr>
        <w:pStyle w:val="Italic"/>
        <w:ind w:left="360"/>
        <w:rPr>
          <w:i w:val="0"/>
        </w:rPr>
      </w:pPr>
    </w:p>
    <w:p w:rsidR="00032A18" w:rsidRDefault="00032A18" w:rsidP="00032A18">
      <w:pPr>
        <w:pStyle w:val="Italic"/>
        <w:ind w:left="360"/>
        <w:rPr>
          <w:i w:val="0"/>
        </w:rPr>
      </w:pPr>
    </w:p>
    <w:p w:rsidR="00032A18" w:rsidRDefault="00032A18" w:rsidP="00032A18">
      <w:pPr>
        <w:pStyle w:val="Italic"/>
        <w:ind w:left="360"/>
        <w:rPr>
          <w:i w:val="0"/>
        </w:rPr>
      </w:pPr>
    </w:p>
    <w:p w:rsidR="00032A18" w:rsidRDefault="00032A18" w:rsidP="00032A18">
      <w:pPr>
        <w:pStyle w:val="Italic"/>
        <w:ind w:left="360"/>
        <w:rPr>
          <w:i w:val="0"/>
        </w:rPr>
      </w:pPr>
    </w:p>
    <w:p w:rsidR="00032A18" w:rsidRDefault="00032A18" w:rsidP="00032A18">
      <w:pPr>
        <w:pStyle w:val="Italic"/>
        <w:rPr>
          <w:i w:val="0"/>
        </w:rPr>
      </w:pPr>
    </w:p>
    <w:p w:rsidR="007F30BB" w:rsidRPr="007F30BB" w:rsidRDefault="007F30BB" w:rsidP="007F30BB">
      <w:pPr>
        <w:pStyle w:val="Italic"/>
        <w:numPr>
          <w:ilvl w:val="0"/>
          <w:numId w:val="11"/>
        </w:numPr>
        <w:rPr>
          <w:i w:val="0"/>
        </w:rPr>
      </w:pPr>
      <w:r w:rsidRPr="007F30BB">
        <w:rPr>
          <w:i w:val="0"/>
        </w:rPr>
        <w:t xml:space="preserve">Identify the total project budget and the sources and uses for matching funds and any additional leverage. </w:t>
      </w:r>
    </w:p>
    <w:p w:rsidR="007F30BB" w:rsidRPr="007F30BB" w:rsidRDefault="007F30BB" w:rsidP="007F30BB">
      <w:pPr>
        <w:pStyle w:val="Italic"/>
        <w:numPr>
          <w:ilvl w:val="1"/>
          <w:numId w:val="11"/>
        </w:numPr>
        <w:rPr>
          <w:i w:val="0"/>
        </w:rPr>
      </w:pPr>
      <w:r w:rsidRPr="007F30BB">
        <w:rPr>
          <w:i w:val="0"/>
        </w:rPr>
        <w:t>Does the project have the required $1:1 match? If so, what are the sources/uses for these funds?</w:t>
      </w:r>
    </w:p>
    <w:p w:rsidR="007F30BB" w:rsidRPr="007F30BB" w:rsidRDefault="007F30BB" w:rsidP="007F30BB">
      <w:pPr>
        <w:pStyle w:val="Italic"/>
        <w:numPr>
          <w:ilvl w:val="1"/>
          <w:numId w:val="11"/>
        </w:numPr>
        <w:rPr>
          <w:i w:val="0"/>
        </w:rPr>
      </w:pPr>
      <w:r w:rsidRPr="007F30BB">
        <w:rPr>
          <w:i w:val="0"/>
        </w:rPr>
        <w:t>Does the project have the required 20% (or $50,000 if request is less than $250k) local match? If so, what are the sources/uses for these funds?</w:t>
      </w:r>
    </w:p>
    <w:p w:rsidR="007F30BB" w:rsidRPr="007F30BB" w:rsidRDefault="007F30BB" w:rsidP="007F30BB">
      <w:pPr>
        <w:pStyle w:val="Italic"/>
        <w:numPr>
          <w:ilvl w:val="1"/>
          <w:numId w:val="11"/>
        </w:numPr>
        <w:rPr>
          <w:i w:val="0"/>
        </w:rPr>
      </w:pPr>
      <w:r w:rsidRPr="007F30BB">
        <w:rPr>
          <w:i w:val="0"/>
        </w:rPr>
        <w:t>Are any additional funds or in-kind contributions serving as leverage for the project? If so, what are the sources/uses for these funds?</w:t>
      </w:r>
    </w:p>
    <w:p w:rsidR="00032A18" w:rsidRPr="00032A18" w:rsidRDefault="007F30BB" w:rsidP="00DD4D99">
      <w:pPr>
        <w:pStyle w:val="Italic"/>
        <w:numPr>
          <w:ilvl w:val="1"/>
          <w:numId w:val="11"/>
        </w:numPr>
        <w:rPr>
          <w:b/>
          <w:i w:val="0"/>
        </w:rPr>
      </w:pPr>
      <w:r w:rsidRPr="00032A18">
        <w:rPr>
          <w:i w:val="0"/>
        </w:rPr>
        <w:t xml:space="preserve">ATTACHMENTS: Letters of Financial Commitment letters and In-Kind Contribution forms should be uploaded with the application. </w:t>
      </w:r>
    </w:p>
    <w:p w:rsidR="00032A18" w:rsidRDefault="00032A18" w:rsidP="00032A18">
      <w:pPr>
        <w:pStyle w:val="Italic"/>
        <w:rPr>
          <w:i w:val="0"/>
        </w:rPr>
      </w:pPr>
    </w:p>
    <w:p w:rsidR="00032A18" w:rsidRPr="00032A18" w:rsidRDefault="00032A18" w:rsidP="00032A18">
      <w:pPr>
        <w:pStyle w:val="Italic"/>
        <w:ind w:left="720"/>
      </w:pPr>
      <w:r w:rsidRPr="00032A18">
        <w:t>Your 6000 character or less response must be inserted below.</w:t>
      </w:r>
    </w:p>
    <w:p w:rsidR="00032A18" w:rsidRPr="00032A18" w:rsidRDefault="00032A18" w:rsidP="00032A18">
      <w:pPr>
        <w:pStyle w:val="Italic"/>
        <w:ind w:left="720"/>
      </w:pPr>
      <w:r w:rsidRPr="00032A18">
        <w:rPr>
          <w:noProof/>
        </w:rPr>
        <mc:AlternateContent>
          <mc:Choice Requires="wps">
            <w:drawing>
              <wp:anchor distT="0" distB="0" distL="114300" distR="114300" simplePos="0" relativeHeight="251688960" behindDoc="0" locked="0" layoutInCell="1" allowOverlap="1" wp14:anchorId="6D8339BE" wp14:editId="5E4B2768">
                <wp:simplePos x="0" y="0"/>
                <wp:positionH relativeFrom="margin">
                  <wp:posOffset>238125</wp:posOffset>
                </wp:positionH>
                <wp:positionV relativeFrom="paragraph">
                  <wp:posOffset>223520</wp:posOffset>
                </wp:positionV>
                <wp:extent cx="5943600" cy="24003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5943600" cy="2400300"/>
                        </a:xfrm>
                        <a:prstGeom prst="rect">
                          <a:avLst/>
                        </a:prstGeom>
                        <a:solidFill>
                          <a:sysClr val="window" lastClr="FFFFFF"/>
                        </a:solidFill>
                        <a:ln w="6350">
                          <a:solidFill>
                            <a:prstClr val="black"/>
                          </a:solidFill>
                        </a:ln>
                      </wps:spPr>
                      <wps:txbx>
                        <w:txbxContent>
                          <w:p w:rsidR="00032A18" w:rsidRDefault="00032A18" w:rsidP="00032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339BE" id="Text Box 23" o:spid="_x0000_s1041" type="#_x0000_t202" style="position:absolute;left:0;text-align:left;margin-left:18.75pt;margin-top:17.6pt;width:468pt;height:18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" fillcolor="window" strokeweight=".5pt">
                <v:textbox>
                  <w:txbxContent>
                    <w:p w:rsidR="00032A18" w:rsidRDefault="00032A18" w:rsidP="00032A18"/>
                  </w:txbxContent>
                </v:textbox>
                <w10:wrap anchorx="margin"/>
              </v:shape>
            </w:pict>
          </mc:Fallback>
        </mc:AlternateContent>
      </w:r>
    </w:p>
    <w:p w:rsidR="00032A18" w:rsidRPr="00032A18" w:rsidRDefault="00032A18" w:rsidP="00032A18">
      <w:pPr>
        <w:pStyle w:val="Italic"/>
        <w:ind w:left="720"/>
      </w:pPr>
    </w:p>
    <w:p w:rsidR="00032A18" w:rsidRPr="00032A18" w:rsidRDefault="00032A18" w:rsidP="00032A18">
      <w:pPr>
        <w:pStyle w:val="Italic"/>
        <w:ind w:left="720"/>
      </w:pPr>
    </w:p>
    <w:p w:rsidR="00032A18" w:rsidRDefault="00032A18" w:rsidP="00032A18">
      <w:pPr>
        <w:pStyle w:val="Italic"/>
        <w:ind w:left="720"/>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032A18" w:rsidRDefault="00032A18" w:rsidP="00032A18">
      <w:pPr>
        <w:pStyle w:val="Italic"/>
        <w:rPr>
          <w:i w:val="0"/>
        </w:rPr>
      </w:pPr>
    </w:p>
    <w:p w:rsidR="007F30BB" w:rsidRPr="00032A18" w:rsidRDefault="007F30BB" w:rsidP="00032A18">
      <w:pPr>
        <w:pStyle w:val="Italic"/>
        <w:rPr>
          <w:b/>
          <w:i w:val="0"/>
        </w:rPr>
      </w:pPr>
      <w:r w:rsidRPr="00032A18">
        <w:rPr>
          <w:b/>
          <w:i w:val="0"/>
        </w:rPr>
        <w:t>PROJECT SUSTAINABILITY</w:t>
      </w:r>
    </w:p>
    <w:p w:rsidR="007F30BB" w:rsidRPr="007F30BB" w:rsidRDefault="007F30BB" w:rsidP="007F30BB">
      <w:pPr>
        <w:pStyle w:val="Italic"/>
        <w:numPr>
          <w:ilvl w:val="0"/>
          <w:numId w:val="11"/>
        </w:numPr>
        <w:rPr>
          <w:i w:val="0"/>
        </w:rPr>
      </w:pPr>
      <w:r w:rsidRPr="007F30BB">
        <w:rPr>
          <w:i w:val="0"/>
        </w:rPr>
        <w:t>Discuss how the program will achieve stable, long-term sustainability beyond the initial funding period? Have any funding sources been secured to continue implementing the program or strategy following the exhaustion of these funds?</w:t>
      </w:r>
    </w:p>
    <w:p w:rsidR="00032A18" w:rsidRDefault="00032A18"/>
    <w:p w:rsidR="00032A18" w:rsidRPr="00032A18" w:rsidRDefault="00032A18" w:rsidP="00032A18">
      <w:pPr>
        <w:ind w:left="360"/>
      </w:pPr>
      <w:r w:rsidRPr="00032A18">
        <w:t>Your 6000 character or less response must be inserted below.</w:t>
      </w:r>
    </w:p>
    <w:p w:rsidR="00032A18" w:rsidRPr="00032A18" w:rsidRDefault="00032A18" w:rsidP="00032A18">
      <w:pPr>
        <w:ind w:left="360"/>
        <w:rPr>
          <w:i/>
        </w:rPr>
      </w:pPr>
      <w:r w:rsidRPr="00032A18">
        <w:rPr>
          <w:i/>
          <w:noProof/>
        </w:rPr>
        <mc:AlternateContent>
          <mc:Choice Requires="wps">
            <w:drawing>
              <wp:anchor distT="0" distB="0" distL="114300" distR="114300" simplePos="0" relativeHeight="251691008" behindDoc="0" locked="0" layoutInCell="1" allowOverlap="1" wp14:anchorId="6D8339BE" wp14:editId="5E4B2768">
                <wp:simplePos x="0" y="0"/>
                <wp:positionH relativeFrom="margin">
                  <wp:posOffset>238125</wp:posOffset>
                </wp:positionH>
                <wp:positionV relativeFrom="paragraph">
                  <wp:posOffset>223520</wp:posOffset>
                </wp:positionV>
                <wp:extent cx="5943600" cy="19050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5943600" cy="1905000"/>
                        </a:xfrm>
                        <a:prstGeom prst="rect">
                          <a:avLst/>
                        </a:prstGeom>
                        <a:solidFill>
                          <a:sysClr val="window" lastClr="FFFFFF"/>
                        </a:solidFill>
                        <a:ln w="6350">
                          <a:solidFill>
                            <a:prstClr val="black"/>
                          </a:solidFill>
                        </a:ln>
                      </wps:spPr>
                      <wps:txbx>
                        <w:txbxContent>
                          <w:p w:rsidR="00032A18" w:rsidRDefault="00032A18" w:rsidP="00032A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339BE" id="Text Box 24" o:spid="_x0000_s1042" type="#_x0000_t202" style="position:absolute;left:0;text-align:left;margin-left:18.75pt;margin-top:17.6pt;width:468pt;height:150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" fillcolor="window" strokeweight=".5pt">
                <v:textbox>
                  <w:txbxContent>
                    <w:p w:rsidR="00032A18" w:rsidRDefault="00032A18" w:rsidP="00032A18"/>
                  </w:txbxContent>
                </v:textbox>
                <w10:wrap anchorx="margin"/>
              </v:shape>
            </w:pict>
          </mc:Fallback>
        </mc:AlternateContent>
      </w:r>
    </w:p>
    <w:p w:rsidR="00032A18" w:rsidRPr="00032A18" w:rsidRDefault="00032A18" w:rsidP="00032A18">
      <w:pPr>
        <w:ind w:left="360"/>
        <w:rPr>
          <w:i/>
        </w:rPr>
      </w:pPr>
    </w:p>
    <w:p w:rsidR="00032A18" w:rsidRPr="00032A18" w:rsidRDefault="00032A18" w:rsidP="00032A18">
      <w:pPr>
        <w:ind w:left="360"/>
        <w:rPr>
          <w:i/>
        </w:rPr>
      </w:pPr>
    </w:p>
    <w:p w:rsidR="006A70FE" w:rsidRDefault="006A70FE" w:rsidP="00032A18">
      <w:pPr>
        <w:ind w:left="360"/>
        <w:rPr>
          <w:sz w:val="20"/>
          <w:szCs w:val="20"/>
        </w:rPr>
      </w:pPr>
      <w:r>
        <w:rPr>
          <w:i/>
        </w:rPr>
        <w:br w:type="page"/>
      </w:r>
    </w:p>
    <w:p w:rsidR="00154B8E" w:rsidRDefault="00154B8E" w:rsidP="00154B8E">
      <w:pPr>
        <w:pStyle w:val="Italic"/>
        <w:rPr>
          <w:i w:val="0"/>
        </w:rPr>
      </w:pPr>
    </w:p>
    <w:p w:rsidR="00154B8E" w:rsidRDefault="00154B8E" w:rsidP="00154B8E">
      <w:pPr>
        <w:pStyle w:val="Heading2"/>
        <w:tabs>
          <w:tab w:val="left" w:pos="4020"/>
          <w:tab w:val="center" w:pos="5040"/>
        </w:tabs>
        <w:jc w:val="left"/>
      </w:pPr>
      <w:r>
        <w:tab/>
      </w:r>
      <w:r>
        <w:tab/>
        <w:t>Attachments</w:t>
      </w:r>
    </w:p>
    <w:p w:rsidR="00154B8E" w:rsidRDefault="00154B8E" w:rsidP="00154B8E"/>
    <w:p w:rsidR="00154B8E" w:rsidRPr="00B822F3" w:rsidRDefault="00154B8E" w:rsidP="00154B8E">
      <w:pPr>
        <w:rPr>
          <w:b/>
        </w:rPr>
      </w:pPr>
      <w:r w:rsidRPr="00B822F3">
        <w:rPr>
          <w:b/>
        </w:rPr>
        <w:t>REQUIRED ATTACHMENTS</w:t>
      </w:r>
    </w:p>
    <w:p w:rsidR="00154B8E" w:rsidRDefault="00154B8E" w:rsidP="00154B8E">
      <w:pPr>
        <w:pStyle w:val="ListParagraph"/>
        <w:numPr>
          <w:ilvl w:val="0"/>
          <w:numId w:val="13"/>
        </w:numPr>
      </w:pPr>
      <w:r>
        <w:t>Executive Summary</w:t>
      </w:r>
    </w:p>
    <w:p w:rsidR="00154B8E" w:rsidRDefault="00154B8E" w:rsidP="00154B8E">
      <w:pPr>
        <w:pStyle w:val="ListParagraph"/>
        <w:numPr>
          <w:ilvl w:val="0"/>
          <w:numId w:val="13"/>
        </w:numPr>
      </w:pPr>
      <w:r>
        <w:t>Milestones Overview and Drawdown Schedule</w:t>
      </w:r>
    </w:p>
    <w:p w:rsidR="00154B8E" w:rsidRDefault="00154B8E" w:rsidP="00154B8E">
      <w:pPr>
        <w:pStyle w:val="ListParagraph"/>
        <w:numPr>
          <w:ilvl w:val="0"/>
          <w:numId w:val="13"/>
        </w:numPr>
      </w:pPr>
      <w:r>
        <w:t>Performance Metrics</w:t>
      </w:r>
    </w:p>
    <w:p w:rsidR="00154B8E" w:rsidRDefault="00154B8E" w:rsidP="00154B8E">
      <w:pPr>
        <w:pStyle w:val="ListParagraph"/>
        <w:numPr>
          <w:ilvl w:val="0"/>
          <w:numId w:val="13"/>
        </w:numPr>
      </w:pPr>
      <w:r>
        <w:t>Commonwealth Return on Investment (ROI)</w:t>
      </w:r>
    </w:p>
    <w:p w:rsidR="00154B8E" w:rsidRDefault="00154B8E" w:rsidP="00154B8E">
      <w:pPr>
        <w:pStyle w:val="ListParagraph"/>
        <w:numPr>
          <w:ilvl w:val="0"/>
          <w:numId w:val="13"/>
        </w:numPr>
      </w:pPr>
      <w:r>
        <w:t>Letters of Financial Commitment</w:t>
      </w:r>
      <w:r w:rsidR="00032A18">
        <w:t xml:space="preserve"> (Must clearly state locality contribution, amount, and description)</w:t>
      </w:r>
    </w:p>
    <w:p w:rsidR="00154B8E" w:rsidRDefault="00154B8E" w:rsidP="00154B8E">
      <w:pPr>
        <w:pStyle w:val="ListParagraph"/>
        <w:numPr>
          <w:ilvl w:val="0"/>
          <w:numId w:val="13"/>
        </w:numPr>
      </w:pPr>
      <w:r>
        <w:t>In-Kind Contributions Forms (</w:t>
      </w:r>
      <w:r w:rsidR="00522650">
        <w:t>Found on OED Website</w:t>
      </w:r>
      <w:r>
        <w:t>)</w:t>
      </w:r>
    </w:p>
    <w:p w:rsidR="00154B8E" w:rsidRDefault="00154B8E" w:rsidP="00154B8E">
      <w:pPr>
        <w:pStyle w:val="ListParagraph"/>
        <w:numPr>
          <w:ilvl w:val="0"/>
          <w:numId w:val="13"/>
        </w:numPr>
      </w:pPr>
      <w:r>
        <w:t>Budget Overview (</w:t>
      </w:r>
      <w:r w:rsidR="00522650">
        <w:t>Found on OED Website</w:t>
      </w:r>
      <w:r>
        <w:t>)</w:t>
      </w:r>
    </w:p>
    <w:p w:rsidR="00154B8E" w:rsidRDefault="00154B8E" w:rsidP="00154B8E">
      <w:pPr>
        <w:pStyle w:val="ListParagraph"/>
        <w:numPr>
          <w:ilvl w:val="0"/>
          <w:numId w:val="13"/>
        </w:numPr>
      </w:pPr>
      <w:r>
        <w:t>Letters of Support</w:t>
      </w:r>
    </w:p>
    <w:p w:rsidR="00154B8E" w:rsidRDefault="00154B8E" w:rsidP="00154B8E"/>
    <w:p w:rsidR="00154B8E" w:rsidRPr="00B822F3" w:rsidRDefault="00154B8E" w:rsidP="00154B8E">
      <w:pPr>
        <w:rPr>
          <w:b/>
        </w:rPr>
      </w:pPr>
      <w:r w:rsidRPr="00B822F3">
        <w:rPr>
          <w:b/>
        </w:rPr>
        <w:t>OPTIONAL ATTACHMENTS</w:t>
      </w:r>
    </w:p>
    <w:p w:rsidR="00154B8E" w:rsidRDefault="00154B8E" w:rsidP="00154B8E">
      <w:pPr>
        <w:pStyle w:val="ListParagraph"/>
        <w:numPr>
          <w:ilvl w:val="0"/>
          <w:numId w:val="12"/>
        </w:numPr>
      </w:pPr>
      <w:r>
        <w:t>Resume for Project Managers</w:t>
      </w:r>
    </w:p>
    <w:p w:rsidR="00154B8E" w:rsidRDefault="00154B8E" w:rsidP="00154B8E">
      <w:pPr>
        <w:pStyle w:val="ListParagraph"/>
        <w:numPr>
          <w:ilvl w:val="0"/>
          <w:numId w:val="12"/>
        </w:numPr>
      </w:pPr>
      <w:r>
        <w:t>Local Match Waiver Request</w:t>
      </w:r>
    </w:p>
    <w:p w:rsidR="00154B8E" w:rsidRDefault="00154B8E" w:rsidP="00154B8E">
      <w:pPr>
        <w:pStyle w:val="ListParagraph"/>
        <w:numPr>
          <w:ilvl w:val="0"/>
          <w:numId w:val="12"/>
        </w:numPr>
      </w:pPr>
      <w:r>
        <w:t>CAMS allows space for up to 5 additional attachments</w:t>
      </w:r>
      <w:r>
        <w:br/>
      </w:r>
    </w:p>
    <w:p w:rsidR="00871876" w:rsidRDefault="00871876" w:rsidP="00871876">
      <w:pPr>
        <w:pStyle w:val="Heading2"/>
      </w:pPr>
      <w:r w:rsidRPr="009C220D">
        <w:t>Disclaimer and Signature</w:t>
      </w:r>
    </w:p>
    <w:p w:rsidR="00871876" w:rsidRPr="005114CE" w:rsidRDefault="00871876" w:rsidP="00490804">
      <w:pPr>
        <w:pStyle w:val="Italic"/>
      </w:pPr>
      <w:r w:rsidRPr="005114CE">
        <w:t xml:space="preserve">I certify that my answers are true and complete to the best of my knowledge. </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0D2539"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Pr="004E34C6" w:rsidRDefault="005F6E87" w:rsidP="004E34C6"/>
    <w:sectPr w:rsidR="005F6E87" w:rsidRPr="004E34C6" w:rsidSect="006A70FE">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F72" w:rsidRDefault="00BA3F72" w:rsidP="00176E67">
      <w:r>
        <w:separator/>
      </w:r>
    </w:p>
  </w:endnote>
  <w:endnote w:type="continuationSeparator" w:id="0">
    <w:p w:rsidR="00BA3F72" w:rsidRDefault="00BA3F72"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neso Norm">
    <w:altName w:val="Times New Roman"/>
    <w:charset w:val="00"/>
    <w:family w:val="auto"/>
    <w:pitch w:val="variable"/>
    <w:sig w:usb0="00000001" w:usb1="50000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E" w:rsidRDefault="006A70FE" w:rsidP="006A70FE">
    <w:pPr>
      <w:pStyle w:val="Header"/>
      <w:jc w:val="right"/>
      <w:rPr>
        <w:rFonts w:ascii="Gineso Norm" w:hAnsi="Gineso Norm"/>
        <w:sz w:val="20"/>
        <w:szCs w:val="20"/>
      </w:rPr>
    </w:pPr>
    <w:r>
      <w:rPr>
        <w:noProof/>
      </w:rPr>
      <w:drawing>
        <wp:anchor distT="0" distB="0" distL="114300" distR="114300" simplePos="0" relativeHeight="251660800" behindDoc="0" locked="0" layoutInCell="1" allowOverlap="1" wp14:anchorId="5949D2C7" wp14:editId="00280B1E">
          <wp:simplePos x="0" y="0"/>
          <wp:positionH relativeFrom="column">
            <wp:posOffset>57150</wp:posOffset>
          </wp:positionH>
          <wp:positionV relativeFrom="paragraph">
            <wp:posOffset>13970</wp:posOffset>
          </wp:positionV>
          <wp:extent cx="2381250" cy="7033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IA_Lockups_Horz_tri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0" cy="703368"/>
                  </a:xfrm>
                  <a:prstGeom prst="rect">
                    <a:avLst/>
                  </a:prstGeom>
                </pic:spPr>
              </pic:pic>
            </a:graphicData>
          </a:graphic>
          <wp14:sizeRelH relativeFrom="margin">
            <wp14:pctWidth>0</wp14:pctWidth>
          </wp14:sizeRelH>
          <wp14:sizeRelV relativeFrom="margin">
            <wp14:pctHeight>0</wp14:pctHeight>
          </wp14:sizeRelV>
        </wp:anchor>
      </w:drawing>
    </w:r>
    <w:r>
      <w:rPr>
        <w:rFonts w:ascii="Gineso Norm" w:hAnsi="Gineso Norm"/>
        <w:sz w:val="20"/>
        <w:szCs w:val="20"/>
      </w:rPr>
      <w:t xml:space="preserve">702 University City Boulevard </w:t>
    </w:r>
  </w:p>
  <w:p w:rsidR="006A70FE" w:rsidRDefault="006A70FE" w:rsidP="006A70FE">
    <w:pPr>
      <w:pStyle w:val="Header"/>
      <w:jc w:val="right"/>
      <w:rPr>
        <w:rFonts w:ascii="Gineso Norm" w:hAnsi="Gineso Norm"/>
        <w:sz w:val="20"/>
        <w:szCs w:val="20"/>
      </w:rPr>
    </w:pPr>
    <w:r>
      <w:rPr>
        <w:rFonts w:ascii="Gineso Norm" w:hAnsi="Gineso Norm"/>
        <w:sz w:val="20"/>
        <w:szCs w:val="20"/>
      </w:rPr>
      <w:t>Blacksburg, Virginia 24061</w:t>
    </w:r>
  </w:p>
  <w:p w:rsidR="006A70FE" w:rsidRDefault="006A70FE" w:rsidP="006A70FE">
    <w:pPr>
      <w:pStyle w:val="Header"/>
      <w:tabs>
        <w:tab w:val="left" w:pos="1440"/>
      </w:tabs>
      <w:jc w:val="right"/>
      <w:rPr>
        <w:rFonts w:ascii="Gineso Norm" w:hAnsi="Gineso Norm"/>
        <w:sz w:val="20"/>
        <w:szCs w:val="20"/>
      </w:rPr>
    </w:pPr>
    <w:r>
      <w:rPr>
        <w:rFonts w:ascii="Gineso Norm" w:hAnsi="Gineso Norm"/>
        <w:sz w:val="20"/>
        <w:szCs w:val="20"/>
      </w:rPr>
      <w:tab/>
    </w:r>
    <w:r>
      <w:rPr>
        <w:rFonts w:ascii="Gineso Norm" w:hAnsi="Gineso Norm"/>
        <w:sz w:val="20"/>
        <w:szCs w:val="20"/>
      </w:rPr>
      <w:tab/>
    </w:r>
    <w:r>
      <w:rPr>
        <w:rFonts w:ascii="Gineso Norm" w:hAnsi="Gineso Norm"/>
        <w:sz w:val="20"/>
        <w:szCs w:val="20"/>
      </w:rPr>
      <w:tab/>
      <w:t>P: (540) 231-5278</w:t>
    </w:r>
  </w:p>
  <w:p w:rsidR="00176E67" w:rsidRDefault="00BA3F72" w:rsidP="006A70FE">
    <w:pPr>
      <w:pStyle w:val="Footer"/>
      <w:jc w:val="right"/>
    </w:pPr>
    <w:hyperlink r:id="rId2" w:history="1">
      <w:r w:rsidR="006A70FE" w:rsidRPr="00BC3C84">
        <w:rPr>
          <w:rStyle w:val="Hyperlink"/>
          <w:rFonts w:ascii="Gineso Norm" w:hAnsi="Gineso Norm"/>
          <w:sz w:val="20"/>
          <w:szCs w:val="20"/>
        </w:rPr>
        <w:t>https://econdev.vt.edu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F72" w:rsidRDefault="00BA3F72" w:rsidP="00176E67">
      <w:r>
        <w:separator/>
      </w:r>
    </w:p>
  </w:footnote>
  <w:footnote w:type="continuationSeparator" w:id="0">
    <w:p w:rsidR="00BA3F72" w:rsidRDefault="00BA3F72" w:rsidP="00176E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0FE" w:rsidRDefault="006A70FE" w:rsidP="006A70FE">
    <w:pPr>
      <w:pStyle w:val="Header"/>
    </w:pPr>
    <w:r>
      <w:rPr>
        <w:noProof/>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711835</wp:posOffset>
              </wp:positionV>
              <wp:extent cx="5912485" cy="7620"/>
              <wp:effectExtent l="0" t="0" r="12065" b="11430"/>
              <wp:wrapNone/>
              <wp:docPr id="7"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12485" cy="7620"/>
                      </a:xfrm>
                      <a:prstGeom prst="line">
                        <a:avLst/>
                      </a:prstGeom>
                      <a:ln>
                        <a:solidFill>
                          <a:schemeClr val="bg2">
                            <a:lumMod val="9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40415D" id="Straight Connector 21"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56.05pt" to="465.5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" strokecolor="#ddd8c2 [2894]">
              <o:lock v:ext="edit" shapetype="f"/>
              <w10:wrap anchorx="margin"/>
            </v:lin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169545</wp:posOffset>
              </wp:positionV>
              <wp:extent cx="2559050" cy="34861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348615"/>
                      </a:xfrm>
                      <a:prstGeom prst="rect">
                        <a:avLst/>
                      </a:prstGeom>
                      <a:solidFill>
                        <a:srgbClr val="FFFFFF"/>
                      </a:solidFill>
                      <a:ln w="9525">
                        <a:noFill/>
                        <a:miter lim="800000"/>
                        <a:headEnd/>
                        <a:tailEnd/>
                      </a:ln>
                    </wps:spPr>
                    <wps:txbx>
                      <w:txbxContent>
                        <w:p w:rsidR="006A70FE" w:rsidRDefault="006A70FE" w:rsidP="006A70FE">
                          <w:pPr>
                            <w:jc w:val="right"/>
                          </w:pPr>
                          <w:r w:rsidRPr="00415FA0">
                            <w:rPr>
                              <w:rFonts w:ascii="Arial" w:hAnsi="Arial" w:cs="Arial"/>
                              <w:b/>
                              <w:i/>
                              <w:color w:val="31849B" w:themeColor="accent5" w:themeShade="BF"/>
                              <w:sz w:val="30"/>
                              <w:szCs w:val="30"/>
                            </w:rPr>
                            <w:t>GO Virginia</w:t>
                          </w:r>
                          <w:r w:rsidRPr="00415FA0">
                            <w:rPr>
                              <w:rFonts w:ascii="Arial" w:hAnsi="Arial" w:cs="Arial"/>
                              <w:i/>
                              <w:color w:val="31849B" w:themeColor="accent5" w:themeShade="BF"/>
                              <w:sz w:val="30"/>
                              <w:szCs w:val="30"/>
                            </w:rPr>
                            <w:t xml:space="preserve"> </w:t>
                          </w:r>
                          <w:r w:rsidRPr="00415FA0">
                            <w:rPr>
                              <w:rFonts w:ascii="Arial" w:hAnsi="Arial" w:cs="Arial"/>
                              <w:b/>
                              <w:i/>
                              <w:color w:val="31849B" w:themeColor="accent5" w:themeShade="BF"/>
                              <w:sz w:val="30"/>
                              <w:szCs w:val="30"/>
                            </w:rPr>
                            <w:t>Region 2</w:t>
                          </w:r>
                        </w:p>
                      </w:txbxContent>
                    </wps:txbx>
                    <wps:bodyPr rot="0" vert="horz" wrap="square" lIns="91440" tIns="45720" rIns="91440" bIns="45720" anchor="ctr"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150.3pt;margin-top:13.35pt;width:201.5pt;height:27.4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" stroked="f">
              <v:textbox>
                <w:txbxContent>
                  <w:p w:rsidR="006A70FE" w:rsidRDefault="006A70FE" w:rsidP="006A70FE">
                    <w:pPr>
                      <w:jc w:val="right"/>
                    </w:pPr>
                    <w:r w:rsidRPr="00415FA0">
                      <w:rPr>
                        <w:rFonts w:ascii="Arial" w:hAnsi="Arial" w:cs="Arial"/>
                        <w:b/>
                        <w:i/>
                        <w:color w:val="31849B" w:themeColor="accent5" w:themeShade="BF"/>
                        <w:sz w:val="30"/>
                        <w:szCs w:val="30"/>
                      </w:rPr>
                      <w:t>GO Virginia</w:t>
                    </w:r>
                    <w:r w:rsidRPr="00415FA0">
                      <w:rPr>
                        <w:rFonts w:ascii="Arial" w:hAnsi="Arial" w:cs="Arial"/>
                        <w:i/>
                        <w:color w:val="31849B" w:themeColor="accent5" w:themeShade="BF"/>
                        <w:sz w:val="30"/>
                        <w:szCs w:val="30"/>
                      </w:rPr>
                      <w:t xml:space="preserve"> </w:t>
                    </w:r>
                    <w:r w:rsidRPr="00415FA0">
                      <w:rPr>
                        <w:rFonts w:ascii="Arial" w:hAnsi="Arial" w:cs="Arial"/>
                        <w:b/>
                        <w:i/>
                        <w:color w:val="31849B" w:themeColor="accent5" w:themeShade="BF"/>
                        <w:sz w:val="30"/>
                        <w:szCs w:val="30"/>
                      </w:rPr>
                      <w:t>Region 2</w:t>
                    </w:r>
                  </w:p>
                </w:txbxContent>
              </v:textbox>
              <w10:wrap type="square" anchorx="margin"/>
            </v:shape>
          </w:pict>
        </mc:Fallback>
      </mc:AlternateContent>
    </w:r>
    <w:r>
      <w:rPr>
        <w:noProof/>
      </w:rPr>
      <w:drawing>
        <wp:inline distT="0" distB="0" distL="0" distR="0" wp14:anchorId="485CC358" wp14:editId="29BEE528">
          <wp:extent cx="1978488" cy="581186"/>
          <wp:effectExtent l="0" t="0" r="3175" b="9525"/>
          <wp:docPr id="20" name="Picture 20" descr="C:\Users\devon35v\AppData\Local\Microsoft\Windows\INetCache\Content.Word\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von35v\AppData\Local\Microsoft\Windows\INetCache\Content.Word\logo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78" cy="598779"/>
                  </a:xfrm>
                  <a:prstGeom prst="rect">
                    <a:avLst/>
                  </a:prstGeom>
                  <a:noFill/>
                  <a:ln>
                    <a:noFill/>
                  </a:ln>
                </pic:spPr>
              </pic:pic>
            </a:graphicData>
          </a:graphic>
        </wp:inline>
      </w:drawing>
    </w:r>
  </w:p>
  <w:p w:rsidR="006A70FE" w:rsidRDefault="006A70FE" w:rsidP="006A7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F41AF5"/>
    <w:multiLevelType w:val="hybridMultilevel"/>
    <w:tmpl w:val="E4B44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D7680"/>
    <w:multiLevelType w:val="hybridMultilevel"/>
    <w:tmpl w:val="C1B0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15FA3"/>
    <w:multiLevelType w:val="hybridMultilevel"/>
    <w:tmpl w:val="59BA9A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1BB"/>
    <w:rsid w:val="000071F7"/>
    <w:rsid w:val="00010B00"/>
    <w:rsid w:val="0002798A"/>
    <w:rsid w:val="00032A18"/>
    <w:rsid w:val="00083002"/>
    <w:rsid w:val="00087B85"/>
    <w:rsid w:val="000A01F1"/>
    <w:rsid w:val="000B7A30"/>
    <w:rsid w:val="000C1163"/>
    <w:rsid w:val="000C797A"/>
    <w:rsid w:val="000D2539"/>
    <w:rsid w:val="000D2BB8"/>
    <w:rsid w:val="000F2DF4"/>
    <w:rsid w:val="000F6783"/>
    <w:rsid w:val="00120C95"/>
    <w:rsid w:val="0014663E"/>
    <w:rsid w:val="00154B8E"/>
    <w:rsid w:val="00176E67"/>
    <w:rsid w:val="00180664"/>
    <w:rsid w:val="001903F7"/>
    <w:rsid w:val="0019395E"/>
    <w:rsid w:val="001D6B76"/>
    <w:rsid w:val="00211828"/>
    <w:rsid w:val="00217C9E"/>
    <w:rsid w:val="002343C0"/>
    <w:rsid w:val="00250014"/>
    <w:rsid w:val="00254E3E"/>
    <w:rsid w:val="00275BB5"/>
    <w:rsid w:val="00286F6A"/>
    <w:rsid w:val="00291C8C"/>
    <w:rsid w:val="002A1ECE"/>
    <w:rsid w:val="002A2510"/>
    <w:rsid w:val="002A6FA9"/>
    <w:rsid w:val="002B4D1D"/>
    <w:rsid w:val="002C10B1"/>
    <w:rsid w:val="002D222A"/>
    <w:rsid w:val="002F50B9"/>
    <w:rsid w:val="0030613E"/>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B240B"/>
    <w:rsid w:val="004E34C6"/>
    <w:rsid w:val="004F62AD"/>
    <w:rsid w:val="00501AE8"/>
    <w:rsid w:val="00504B65"/>
    <w:rsid w:val="005114CE"/>
    <w:rsid w:val="0052122B"/>
    <w:rsid w:val="00522650"/>
    <w:rsid w:val="005557F6"/>
    <w:rsid w:val="00563778"/>
    <w:rsid w:val="005B4AE2"/>
    <w:rsid w:val="005D5F9C"/>
    <w:rsid w:val="005E63CC"/>
    <w:rsid w:val="005F6E87"/>
    <w:rsid w:val="00607FED"/>
    <w:rsid w:val="00613129"/>
    <w:rsid w:val="00617C65"/>
    <w:rsid w:val="0063459A"/>
    <w:rsid w:val="0066126B"/>
    <w:rsid w:val="00682C69"/>
    <w:rsid w:val="006A70FE"/>
    <w:rsid w:val="006D2635"/>
    <w:rsid w:val="006D779C"/>
    <w:rsid w:val="006E4F63"/>
    <w:rsid w:val="006E729E"/>
    <w:rsid w:val="00722A00"/>
    <w:rsid w:val="00724FA4"/>
    <w:rsid w:val="007325A9"/>
    <w:rsid w:val="0075451A"/>
    <w:rsid w:val="007602AC"/>
    <w:rsid w:val="00774B67"/>
    <w:rsid w:val="0077760D"/>
    <w:rsid w:val="00786E50"/>
    <w:rsid w:val="00793AC6"/>
    <w:rsid w:val="007A71DE"/>
    <w:rsid w:val="007B199B"/>
    <w:rsid w:val="007B6119"/>
    <w:rsid w:val="007C1DA0"/>
    <w:rsid w:val="007C71B8"/>
    <w:rsid w:val="007E2A15"/>
    <w:rsid w:val="007E56C4"/>
    <w:rsid w:val="007F30BB"/>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D0D81"/>
    <w:rsid w:val="00AE6FA4"/>
    <w:rsid w:val="00B03907"/>
    <w:rsid w:val="00B11811"/>
    <w:rsid w:val="00B311E1"/>
    <w:rsid w:val="00B4735C"/>
    <w:rsid w:val="00B579DF"/>
    <w:rsid w:val="00B822F3"/>
    <w:rsid w:val="00B831BB"/>
    <w:rsid w:val="00B90EC2"/>
    <w:rsid w:val="00BA268F"/>
    <w:rsid w:val="00BA3F72"/>
    <w:rsid w:val="00BC07E3"/>
    <w:rsid w:val="00BF2205"/>
    <w:rsid w:val="00C079CA"/>
    <w:rsid w:val="00C304FF"/>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9353F"/>
    <w:rsid w:val="00DA4514"/>
    <w:rsid w:val="00DC47A2"/>
    <w:rsid w:val="00DE1551"/>
    <w:rsid w:val="00DE1A09"/>
    <w:rsid w:val="00DE7FB7"/>
    <w:rsid w:val="00E106E2"/>
    <w:rsid w:val="00E20DDA"/>
    <w:rsid w:val="00E21DAA"/>
    <w:rsid w:val="00E32A8B"/>
    <w:rsid w:val="00E36054"/>
    <w:rsid w:val="00E37E7B"/>
    <w:rsid w:val="00E46E04"/>
    <w:rsid w:val="00E87396"/>
    <w:rsid w:val="00E96F6F"/>
    <w:rsid w:val="00EB478A"/>
    <w:rsid w:val="00EC42A3"/>
    <w:rsid w:val="00F17113"/>
    <w:rsid w:val="00F83033"/>
    <w:rsid w:val="00F966AA"/>
    <w:rsid w:val="00FB538F"/>
    <w:rsid w:val="00FC3071"/>
    <w:rsid w:val="00FD5902"/>
    <w:rsid w:val="00FE1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0CD104"/>
  <w15:docId w15:val="{F95B1BBB-E8AE-42E5-8E77-91C4ECDCB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0B9"/>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basedOn w:val="Normal"/>
    <w:uiPriority w:val="34"/>
    <w:qFormat/>
    <w:rsid w:val="00B822F3"/>
    <w:pPr>
      <w:ind w:left="720"/>
      <w:contextualSpacing/>
    </w:pPr>
  </w:style>
  <w:style w:type="character" w:styleId="PlaceholderText">
    <w:name w:val="Placeholder Text"/>
    <w:basedOn w:val="DefaultParagraphFont"/>
    <w:uiPriority w:val="99"/>
    <w:semiHidden/>
    <w:rsid w:val="00B822F3"/>
    <w:rPr>
      <w:color w:val="808080"/>
    </w:rPr>
  </w:style>
  <w:style w:type="table" w:styleId="GridTable1Light">
    <w:name w:val="Grid Table 1 Light"/>
    <w:basedOn w:val="TableNormal"/>
    <w:uiPriority w:val="46"/>
    <w:rsid w:val="00154B8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6A7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rovo@vt.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tate1@vt.edu" TargetMode="External"/><Relationship Id="rId4" Type="http://schemas.openxmlformats.org/officeDocument/2006/relationships/styles" Target="styles.xml"/><Relationship Id="rId9" Type="http://schemas.openxmlformats.org/officeDocument/2006/relationships/hyperlink" Target="https://econdev.vt.edu/content/dam/econdev_vt_edu/govirginia_documentation/Region%202%20Funding%20Application%20Package%202018-2019.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econdev.vt.edu"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m\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4A73A51D014C8FAAB7D05BD5722C57"/>
        <w:category>
          <w:name w:val="General"/>
          <w:gallery w:val="placeholder"/>
        </w:category>
        <w:types>
          <w:type w:val="bbPlcHdr"/>
        </w:types>
        <w:behaviors>
          <w:behavior w:val="content"/>
        </w:behaviors>
        <w:guid w:val="{F3D0939C-4DED-4F40-A223-7995600081E8}"/>
      </w:docPartPr>
      <w:docPartBody>
        <w:p w:rsidR="007D7ED8" w:rsidRDefault="000F243E" w:rsidP="000F243E">
          <w:pPr>
            <w:pStyle w:val="6A4A73A51D014C8FAAB7D05BD5722C57"/>
          </w:pPr>
          <w:r w:rsidRPr="002430F7">
            <w:rPr>
              <w:rStyle w:val="PlaceholderText"/>
            </w:rPr>
            <w:t>Choose an item.</w:t>
          </w:r>
        </w:p>
      </w:docPartBody>
    </w:docPart>
    <w:docPart>
      <w:docPartPr>
        <w:name w:val="F32808872D764B4F8AAA304C65005FEE"/>
        <w:category>
          <w:name w:val="General"/>
          <w:gallery w:val="placeholder"/>
        </w:category>
        <w:types>
          <w:type w:val="bbPlcHdr"/>
        </w:types>
        <w:behaviors>
          <w:behavior w:val="content"/>
        </w:behaviors>
        <w:guid w:val="{6DC7F5B5-F722-47C5-8B94-999310731BF5}"/>
      </w:docPartPr>
      <w:docPartBody>
        <w:p w:rsidR="007D7ED8" w:rsidRDefault="000F243E" w:rsidP="000F243E">
          <w:pPr>
            <w:pStyle w:val="F32808872D764B4F8AAA304C65005FEE"/>
          </w:pPr>
          <w:r w:rsidRPr="002430F7">
            <w:rPr>
              <w:rStyle w:val="PlaceholderText"/>
            </w:rPr>
            <w:t>Choose an item.</w:t>
          </w:r>
        </w:p>
      </w:docPartBody>
    </w:docPart>
    <w:docPart>
      <w:docPartPr>
        <w:name w:val="0B306BF89E27462A9F3015285904CC91"/>
        <w:category>
          <w:name w:val="General"/>
          <w:gallery w:val="placeholder"/>
        </w:category>
        <w:types>
          <w:type w:val="bbPlcHdr"/>
        </w:types>
        <w:behaviors>
          <w:behavior w:val="content"/>
        </w:behaviors>
        <w:guid w:val="{995C3206-33CE-4F58-A15A-0B4FB0A01A91}"/>
      </w:docPartPr>
      <w:docPartBody>
        <w:p w:rsidR="007D7ED8" w:rsidRDefault="000F243E" w:rsidP="000F243E">
          <w:pPr>
            <w:pStyle w:val="0B306BF89E27462A9F3015285904CC91"/>
          </w:pPr>
          <w:r w:rsidRPr="002430F7">
            <w:rPr>
              <w:rStyle w:val="PlaceholderText"/>
            </w:rPr>
            <w:t>Choose an item.</w:t>
          </w:r>
        </w:p>
      </w:docPartBody>
    </w:docPart>
    <w:docPart>
      <w:docPartPr>
        <w:name w:val="B964A6D0AED84297964C3EDD060249E6"/>
        <w:category>
          <w:name w:val="General"/>
          <w:gallery w:val="placeholder"/>
        </w:category>
        <w:types>
          <w:type w:val="bbPlcHdr"/>
        </w:types>
        <w:behaviors>
          <w:behavior w:val="content"/>
        </w:behaviors>
        <w:guid w:val="{876FD562-F226-491F-B164-4C623C21FA8D}"/>
      </w:docPartPr>
      <w:docPartBody>
        <w:p w:rsidR="007D7ED8" w:rsidRDefault="000F243E" w:rsidP="000F243E">
          <w:pPr>
            <w:pStyle w:val="B964A6D0AED84297964C3EDD060249E6"/>
          </w:pPr>
          <w:r w:rsidRPr="002430F7">
            <w:rPr>
              <w:rStyle w:val="PlaceholderText"/>
            </w:rPr>
            <w:t>Choose an item.</w:t>
          </w:r>
        </w:p>
      </w:docPartBody>
    </w:docPart>
    <w:docPart>
      <w:docPartPr>
        <w:name w:val="20538973D811438FB517CEDCE56BDB5D"/>
        <w:category>
          <w:name w:val="General"/>
          <w:gallery w:val="placeholder"/>
        </w:category>
        <w:types>
          <w:type w:val="bbPlcHdr"/>
        </w:types>
        <w:behaviors>
          <w:behavior w:val="content"/>
        </w:behaviors>
        <w:guid w:val="{DE6E2F1F-0DD6-43E7-9C2B-58348F437792}"/>
      </w:docPartPr>
      <w:docPartBody>
        <w:p w:rsidR="007D7ED8" w:rsidRDefault="000F243E" w:rsidP="000F243E">
          <w:pPr>
            <w:pStyle w:val="20538973D811438FB517CEDCE56BDB5D"/>
          </w:pPr>
          <w:r w:rsidRPr="002430F7">
            <w:rPr>
              <w:rStyle w:val="PlaceholderText"/>
            </w:rPr>
            <w:t>Choose an item.</w:t>
          </w:r>
        </w:p>
      </w:docPartBody>
    </w:docPart>
    <w:docPart>
      <w:docPartPr>
        <w:name w:val="9B20194CE3B14DAEB40CA387BF225DC3"/>
        <w:category>
          <w:name w:val="General"/>
          <w:gallery w:val="placeholder"/>
        </w:category>
        <w:types>
          <w:type w:val="bbPlcHdr"/>
        </w:types>
        <w:behaviors>
          <w:behavior w:val="content"/>
        </w:behaviors>
        <w:guid w:val="{4453E98F-1867-4559-87A1-0C9CB03B87E4}"/>
      </w:docPartPr>
      <w:docPartBody>
        <w:p w:rsidR="007D7ED8" w:rsidRDefault="000F243E" w:rsidP="000F243E">
          <w:pPr>
            <w:pStyle w:val="9B20194CE3B14DAEB40CA387BF225DC3"/>
          </w:pPr>
          <w:r w:rsidRPr="002430F7">
            <w:rPr>
              <w:rStyle w:val="PlaceholderText"/>
            </w:rPr>
            <w:t>Choose an item.</w:t>
          </w:r>
        </w:p>
      </w:docPartBody>
    </w:docPart>
    <w:docPart>
      <w:docPartPr>
        <w:name w:val="F3AA2FEEAB3A4AD7948A3D6EF705CEBF"/>
        <w:category>
          <w:name w:val="General"/>
          <w:gallery w:val="placeholder"/>
        </w:category>
        <w:types>
          <w:type w:val="bbPlcHdr"/>
        </w:types>
        <w:behaviors>
          <w:behavior w:val="content"/>
        </w:behaviors>
        <w:guid w:val="{D0868403-9438-4BF1-B547-C6C597A16BE6}"/>
      </w:docPartPr>
      <w:docPartBody>
        <w:p w:rsidR="007D7ED8" w:rsidRDefault="000F243E" w:rsidP="000F243E">
          <w:pPr>
            <w:pStyle w:val="F3AA2FEEAB3A4AD7948A3D6EF705CEBF"/>
          </w:pPr>
          <w:r w:rsidRPr="002430F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neso Norm">
    <w:altName w:val="Times New Roman"/>
    <w:charset w:val="00"/>
    <w:family w:val="auto"/>
    <w:pitch w:val="variable"/>
    <w:sig w:usb0="00000001" w:usb1="5000004B"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43E"/>
    <w:rsid w:val="0000200E"/>
    <w:rsid w:val="000F243E"/>
    <w:rsid w:val="001126A6"/>
    <w:rsid w:val="001E10DB"/>
    <w:rsid w:val="00275B19"/>
    <w:rsid w:val="0061232E"/>
    <w:rsid w:val="007D7ED8"/>
    <w:rsid w:val="0099129C"/>
    <w:rsid w:val="00AC5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43E"/>
    <w:rPr>
      <w:color w:val="808080"/>
    </w:rPr>
  </w:style>
  <w:style w:type="paragraph" w:customStyle="1" w:styleId="8BEFECFDF2EE4277ABF458D8E66CE60B">
    <w:name w:val="8BEFECFDF2EE4277ABF458D8E66CE60B"/>
    <w:rsid w:val="000F243E"/>
  </w:style>
  <w:style w:type="paragraph" w:customStyle="1" w:styleId="1410700589BB49DAA65F9F2E4AD402FC">
    <w:name w:val="1410700589BB49DAA65F9F2E4AD402FC"/>
    <w:rsid w:val="000F243E"/>
  </w:style>
  <w:style w:type="paragraph" w:customStyle="1" w:styleId="10F4CCF6212F4D47B505B23D2E2CE5D1">
    <w:name w:val="10F4CCF6212F4D47B505B23D2E2CE5D1"/>
    <w:rsid w:val="000F243E"/>
  </w:style>
  <w:style w:type="paragraph" w:customStyle="1" w:styleId="1C1439405BD447A7B2AEA8689FB94196">
    <w:name w:val="1C1439405BD447A7B2AEA8689FB94196"/>
    <w:rsid w:val="000F243E"/>
  </w:style>
  <w:style w:type="paragraph" w:customStyle="1" w:styleId="5458B9D84C1B4C0E8E4A1EDAE778FA7B">
    <w:name w:val="5458B9D84C1B4C0E8E4A1EDAE778FA7B"/>
    <w:rsid w:val="000F243E"/>
  </w:style>
  <w:style w:type="paragraph" w:customStyle="1" w:styleId="2E67E6C3B09345D0B1EF613573649798">
    <w:name w:val="2E67E6C3B09345D0B1EF613573649798"/>
    <w:rsid w:val="000F243E"/>
  </w:style>
  <w:style w:type="paragraph" w:customStyle="1" w:styleId="D61B0E7C950D49C78D55641F3B7D04D4">
    <w:name w:val="D61B0E7C950D49C78D55641F3B7D04D4"/>
    <w:rsid w:val="000F243E"/>
  </w:style>
  <w:style w:type="paragraph" w:customStyle="1" w:styleId="6A4A73A51D014C8FAAB7D05BD5722C57">
    <w:name w:val="6A4A73A51D014C8FAAB7D05BD5722C57"/>
    <w:rsid w:val="000F243E"/>
  </w:style>
  <w:style w:type="paragraph" w:customStyle="1" w:styleId="F32808872D764B4F8AAA304C65005FEE">
    <w:name w:val="F32808872D764B4F8AAA304C65005FEE"/>
    <w:rsid w:val="000F243E"/>
  </w:style>
  <w:style w:type="paragraph" w:customStyle="1" w:styleId="0B306BF89E27462A9F3015285904CC91">
    <w:name w:val="0B306BF89E27462A9F3015285904CC91"/>
    <w:rsid w:val="000F243E"/>
  </w:style>
  <w:style w:type="paragraph" w:customStyle="1" w:styleId="B964A6D0AED84297964C3EDD060249E6">
    <w:name w:val="B964A6D0AED84297964C3EDD060249E6"/>
    <w:rsid w:val="000F243E"/>
  </w:style>
  <w:style w:type="paragraph" w:customStyle="1" w:styleId="20538973D811438FB517CEDCE56BDB5D">
    <w:name w:val="20538973D811438FB517CEDCE56BDB5D"/>
    <w:rsid w:val="000F243E"/>
  </w:style>
  <w:style w:type="paragraph" w:customStyle="1" w:styleId="9B20194CE3B14DAEB40CA387BF225DC3">
    <w:name w:val="9B20194CE3B14DAEB40CA387BF225DC3"/>
    <w:rsid w:val="000F243E"/>
  </w:style>
  <w:style w:type="paragraph" w:customStyle="1" w:styleId="F3AA2FEEAB3A4AD7948A3D6EF705CEBF">
    <w:name w:val="F3AA2FEEAB3A4AD7948A3D6EF705CEBF"/>
    <w:rsid w:val="000F243E"/>
  </w:style>
  <w:style w:type="paragraph" w:customStyle="1" w:styleId="38D7F8C4EC264D4D858B0E500AB6FABB">
    <w:name w:val="38D7F8C4EC264D4D858B0E500AB6FABB"/>
    <w:rsid w:val="000F243E"/>
  </w:style>
  <w:style w:type="paragraph" w:customStyle="1" w:styleId="E822EDF338394DA9A468076ABD9F13E2">
    <w:name w:val="E822EDF338394DA9A468076ABD9F13E2"/>
    <w:rsid w:val="000F24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CE59983E-9504-4659-9BC8-09E7A624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5</TotalTime>
  <Pages>11</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Jennifer Morgan</dc:creator>
  <cp:keywords/>
  <cp:lastModifiedBy>Jennifer Morgan</cp:lastModifiedBy>
  <cp:revision>6</cp:revision>
  <cp:lastPrinted>2002-05-23T18:14:00Z</cp:lastPrinted>
  <dcterms:created xsi:type="dcterms:W3CDTF">2018-10-02T17:56:00Z</dcterms:created>
  <dcterms:modified xsi:type="dcterms:W3CDTF">2019-03-19T15:30:00Z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